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56E" w:rsidRDefault="00BF0968">
      <w:pPr>
        <w:spacing w:before="61"/>
        <w:ind w:left="233"/>
        <w:rPr>
          <w:rFonts w:ascii="Arial" w:eastAsia="Arial" w:hAnsi="Arial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4006850</wp:posOffset>
                </wp:positionH>
                <wp:positionV relativeFrom="page">
                  <wp:posOffset>219710</wp:posOffset>
                </wp:positionV>
                <wp:extent cx="2457450" cy="1701800"/>
                <wp:effectExtent l="6350" t="635" r="3175" b="254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1701800"/>
                          <a:chOff x="6310" y="346"/>
                          <a:chExt cx="3870" cy="2680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6317" y="354"/>
                            <a:ext cx="3855" cy="2665"/>
                          </a:xfrm>
                          <a:custGeom>
                            <a:avLst/>
                            <a:gdLst>
                              <a:gd name="T0" fmla="+- 0 6317 6317"/>
                              <a:gd name="T1" fmla="*/ T0 w 3855"/>
                              <a:gd name="T2" fmla="+- 0 3019 354"/>
                              <a:gd name="T3" fmla="*/ 3019 h 2665"/>
                              <a:gd name="T4" fmla="+- 0 10172 6317"/>
                              <a:gd name="T5" fmla="*/ T4 w 3855"/>
                              <a:gd name="T6" fmla="+- 0 3019 354"/>
                              <a:gd name="T7" fmla="*/ 3019 h 2665"/>
                              <a:gd name="T8" fmla="+- 0 10172 6317"/>
                              <a:gd name="T9" fmla="*/ T8 w 3855"/>
                              <a:gd name="T10" fmla="+- 0 354 354"/>
                              <a:gd name="T11" fmla="*/ 354 h 2665"/>
                              <a:gd name="T12" fmla="+- 0 6317 6317"/>
                              <a:gd name="T13" fmla="*/ T12 w 3855"/>
                              <a:gd name="T14" fmla="+- 0 354 354"/>
                              <a:gd name="T15" fmla="*/ 354 h 2665"/>
                              <a:gd name="T16" fmla="+- 0 6317 6317"/>
                              <a:gd name="T17" fmla="*/ T16 w 3855"/>
                              <a:gd name="T18" fmla="+- 0 3019 354"/>
                              <a:gd name="T19" fmla="*/ 3019 h 26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55" h="2665">
                                <a:moveTo>
                                  <a:pt x="0" y="2665"/>
                                </a:moveTo>
                                <a:lnTo>
                                  <a:pt x="3855" y="2665"/>
                                </a:lnTo>
                                <a:lnTo>
                                  <a:pt x="38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68" y="434"/>
                            <a:ext cx="3545" cy="25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DCFDA7" id="Group 17" o:spid="_x0000_s1026" style="position:absolute;margin-left:315.5pt;margin-top:17.3pt;width:193.5pt;height:134pt;z-index:-251659264;mso-position-horizontal-relative:page;mso-position-vertical-relative:page" coordorigin="6310,346" coordsize="3870,26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">
                <v:shape id="Freeform 19" o:spid="_x0000_s1027" style="position:absolute;left:6317;top:354;width:3855;height:2665;visibility:visible;mso-wrap-style:square;v-text-anchor:top" coordsize="3855,26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" path="m,2665r3855,l3855,,,,,2665xe" filled="f">
                  <v:path arrowok="t" o:connecttype="custom" o:connectlocs="0,3019;3855,3019;3855,354;0,354;0,301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6468;top:434;width:3545;height:2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">
                  <v:imagedata r:id="rId6" o:title=""/>
                </v:shape>
                <w10:wrap anchorx="page" anchory="page"/>
              </v:group>
            </w:pict>
          </mc:Fallback>
        </mc:AlternateContent>
      </w:r>
      <w:r w:rsidR="00715AD1">
        <w:rPr>
          <w:rFonts w:ascii="Arial" w:eastAsia="Arial" w:hAnsi="Arial" w:cs="Arial"/>
          <w:b/>
          <w:sz w:val="28"/>
          <w:szCs w:val="28"/>
        </w:rPr>
        <w:t>E</w:t>
      </w:r>
      <w:r w:rsidR="00715AD1">
        <w:rPr>
          <w:rFonts w:ascii="Arial" w:eastAsia="Arial" w:hAnsi="Arial" w:cs="Arial"/>
          <w:b/>
          <w:spacing w:val="-1"/>
          <w:sz w:val="28"/>
          <w:szCs w:val="28"/>
        </w:rPr>
        <w:t>d</w:t>
      </w:r>
      <w:r w:rsidR="00715AD1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715AD1">
        <w:rPr>
          <w:rFonts w:ascii="Arial" w:eastAsia="Arial" w:hAnsi="Arial" w:cs="Arial"/>
          <w:b/>
          <w:spacing w:val="-1"/>
          <w:sz w:val="28"/>
          <w:szCs w:val="28"/>
        </w:rPr>
        <w:t>nbu</w:t>
      </w:r>
      <w:r w:rsidR="00715AD1">
        <w:rPr>
          <w:rFonts w:ascii="Arial" w:eastAsia="Arial" w:hAnsi="Arial" w:cs="Arial"/>
          <w:b/>
          <w:spacing w:val="1"/>
          <w:sz w:val="28"/>
          <w:szCs w:val="28"/>
        </w:rPr>
        <w:t>r</w:t>
      </w:r>
      <w:r w:rsidR="00715AD1">
        <w:rPr>
          <w:rFonts w:ascii="Arial" w:eastAsia="Arial" w:hAnsi="Arial" w:cs="Arial"/>
          <w:b/>
          <w:spacing w:val="-1"/>
          <w:sz w:val="28"/>
          <w:szCs w:val="28"/>
        </w:rPr>
        <w:t>g</w:t>
      </w:r>
      <w:r w:rsidR="00715AD1">
        <w:rPr>
          <w:rFonts w:ascii="Arial" w:eastAsia="Arial" w:hAnsi="Arial" w:cs="Arial"/>
          <w:b/>
          <w:sz w:val="28"/>
          <w:szCs w:val="28"/>
        </w:rPr>
        <w:t xml:space="preserve">h </w:t>
      </w:r>
      <w:r w:rsidR="00715AD1">
        <w:rPr>
          <w:rFonts w:ascii="Arial" w:eastAsia="Arial" w:hAnsi="Arial" w:cs="Arial"/>
          <w:b/>
          <w:spacing w:val="-1"/>
          <w:sz w:val="28"/>
          <w:szCs w:val="28"/>
        </w:rPr>
        <w:t>Foo</w:t>
      </w:r>
      <w:r w:rsidR="00715AD1">
        <w:rPr>
          <w:rFonts w:ascii="Arial" w:eastAsia="Arial" w:hAnsi="Arial" w:cs="Arial"/>
          <w:b/>
          <w:sz w:val="28"/>
          <w:szCs w:val="28"/>
        </w:rPr>
        <w:t>d S</w:t>
      </w:r>
      <w:r w:rsidR="00715AD1">
        <w:rPr>
          <w:rFonts w:ascii="Arial" w:eastAsia="Arial" w:hAnsi="Arial" w:cs="Arial"/>
          <w:b/>
          <w:spacing w:val="-1"/>
          <w:sz w:val="28"/>
          <w:szCs w:val="28"/>
        </w:rPr>
        <w:t>o</w:t>
      </w:r>
      <w:r w:rsidR="00715AD1">
        <w:rPr>
          <w:rFonts w:ascii="Arial" w:eastAsia="Arial" w:hAnsi="Arial" w:cs="Arial"/>
          <w:b/>
          <w:sz w:val="28"/>
          <w:szCs w:val="28"/>
        </w:rPr>
        <w:t>c</w:t>
      </w:r>
      <w:r w:rsidR="00715AD1">
        <w:rPr>
          <w:rFonts w:ascii="Arial" w:eastAsia="Arial" w:hAnsi="Arial" w:cs="Arial"/>
          <w:b/>
          <w:spacing w:val="1"/>
          <w:sz w:val="28"/>
          <w:szCs w:val="28"/>
        </w:rPr>
        <w:t>i</w:t>
      </w:r>
      <w:r w:rsidR="00715AD1">
        <w:rPr>
          <w:rFonts w:ascii="Arial" w:eastAsia="Arial" w:hAnsi="Arial" w:cs="Arial"/>
          <w:b/>
          <w:sz w:val="28"/>
          <w:szCs w:val="28"/>
        </w:rPr>
        <w:t>al</w:t>
      </w:r>
    </w:p>
    <w:p w:rsidR="00E5456E" w:rsidRDefault="00715AD1">
      <w:pPr>
        <w:ind w:left="23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sz w:val="28"/>
          <w:szCs w:val="28"/>
        </w:rPr>
        <w:t>ndoo</w:t>
      </w:r>
      <w:r>
        <w:rPr>
          <w:rFonts w:ascii="Arial" w:eastAsia="Arial" w:hAnsi="Arial" w:cs="Arial"/>
          <w:b/>
          <w:sz w:val="28"/>
          <w:szCs w:val="28"/>
        </w:rPr>
        <w:t>r</w:t>
      </w:r>
      <w:r>
        <w:rPr>
          <w:rFonts w:ascii="Arial" w:eastAsia="Arial" w:hAnsi="Arial" w:cs="Arial"/>
          <w:b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sz w:val="28"/>
          <w:szCs w:val="28"/>
        </w:rPr>
        <w:t>Foo</w:t>
      </w:r>
      <w:r>
        <w:rPr>
          <w:rFonts w:ascii="Arial" w:eastAsia="Arial" w:hAnsi="Arial" w:cs="Arial"/>
          <w:b/>
          <w:sz w:val="28"/>
          <w:szCs w:val="28"/>
        </w:rPr>
        <w:t xml:space="preserve">d &amp; </w:t>
      </w:r>
      <w:r>
        <w:rPr>
          <w:rFonts w:ascii="Arial" w:eastAsia="Arial" w:hAnsi="Arial" w:cs="Arial"/>
          <w:b/>
          <w:spacing w:val="-1"/>
          <w:sz w:val="28"/>
          <w:szCs w:val="28"/>
        </w:rPr>
        <w:t>Cr</w:t>
      </w:r>
      <w:r>
        <w:rPr>
          <w:rFonts w:ascii="Arial" w:eastAsia="Arial" w:hAnsi="Arial" w:cs="Arial"/>
          <w:b/>
          <w:sz w:val="28"/>
          <w:szCs w:val="28"/>
        </w:rPr>
        <w:t xml:space="preserve">aft </w:t>
      </w:r>
      <w:r>
        <w:rPr>
          <w:rFonts w:ascii="Arial" w:eastAsia="Arial" w:hAnsi="Arial" w:cs="Arial"/>
          <w:b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sz w:val="28"/>
          <w:szCs w:val="28"/>
        </w:rPr>
        <w:t>a</w:t>
      </w:r>
      <w:r>
        <w:rPr>
          <w:rFonts w:ascii="Arial" w:eastAsia="Arial" w:hAnsi="Arial" w:cs="Arial"/>
          <w:b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sz w:val="28"/>
          <w:szCs w:val="28"/>
        </w:rPr>
        <w:t>ket</w:t>
      </w:r>
    </w:p>
    <w:p w:rsidR="00E5456E" w:rsidRPr="00715AD1" w:rsidRDefault="00715AD1" w:rsidP="00715AD1">
      <w:pPr>
        <w:spacing w:before="2" w:line="300" w:lineRule="exact"/>
        <w:ind w:left="23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position w:val="-1"/>
          <w:sz w:val="28"/>
          <w:szCs w:val="28"/>
        </w:rPr>
        <w:t>@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Th</w:t>
      </w:r>
      <w:r>
        <w:rPr>
          <w:rFonts w:ascii="Arial" w:eastAsia="Arial" w:hAnsi="Arial" w:cs="Arial"/>
          <w:b/>
          <w:position w:val="-1"/>
          <w:sz w:val="28"/>
          <w:szCs w:val="28"/>
        </w:rPr>
        <w:t>e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B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F</w:t>
      </w:r>
      <w:r>
        <w:rPr>
          <w:rFonts w:ascii="Arial" w:eastAsia="Arial" w:hAnsi="Arial" w:cs="Arial"/>
          <w:b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spacing w:val="3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y </w:t>
      </w:r>
      <w:r>
        <w:rPr>
          <w:rFonts w:ascii="Arial" w:eastAsia="Arial" w:hAnsi="Arial" w:cs="Arial"/>
          <w:b/>
          <w:position w:val="-1"/>
          <w:sz w:val="28"/>
          <w:szCs w:val="28"/>
        </w:rPr>
        <w:br/>
      </w:r>
      <w:r>
        <w:rPr>
          <w:rFonts w:ascii="Arial" w:eastAsia="Arial" w:hAnsi="Arial" w:cs="Arial"/>
          <w:b/>
          <w:position w:val="-1"/>
          <w:sz w:val="28"/>
          <w:szCs w:val="28"/>
        </w:rPr>
        <w:br/>
        <w:t>#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EdIndoorMarket</w:t>
      </w:r>
      <w:proofErr w:type="spellEnd"/>
    </w:p>
    <w:p w:rsidR="00E5456E" w:rsidRDefault="00E5456E">
      <w:pPr>
        <w:spacing w:before="19" w:line="260" w:lineRule="exact"/>
        <w:rPr>
          <w:sz w:val="26"/>
          <w:szCs w:val="26"/>
        </w:rPr>
      </w:pPr>
    </w:p>
    <w:p w:rsidR="00E5456E" w:rsidRDefault="00715AD1">
      <w:pPr>
        <w:spacing w:before="29"/>
        <w:ind w:left="4201" w:right="438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oking Form</w:t>
      </w:r>
    </w:p>
    <w:p w:rsidR="00E5456E" w:rsidRDefault="00E5456E">
      <w:pPr>
        <w:spacing w:before="12" w:line="220" w:lineRule="exact"/>
        <w:rPr>
          <w:sz w:val="22"/>
          <w:szCs w:val="22"/>
        </w:rPr>
      </w:pPr>
    </w:p>
    <w:p w:rsidR="00E5456E" w:rsidRDefault="00BF0968">
      <w:pPr>
        <w:ind w:left="233" w:right="379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837565</wp:posOffset>
                </wp:positionV>
                <wp:extent cx="5276215" cy="0"/>
                <wp:effectExtent l="15240" t="17145" r="13970" b="1143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215" cy="0"/>
                          <a:chOff x="1134" y="1319"/>
                          <a:chExt cx="8309" cy="0"/>
                        </a:xfrm>
                      </wpg:grpSpPr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1134" y="1319"/>
                            <a:ext cx="8309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8309"/>
                              <a:gd name="T2" fmla="+- 0 9443 1134"/>
                              <a:gd name="T3" fmla="*/ T2 w 8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9">
                                <a:moveTo>
                                  <a:pt x="0" y="0"/>
                                </a:moveTo>
                                <a:lnTo>
                                  <a:pt x="83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03F39" id="Group 15" o:spid="_x0000_s1026" style="position:absolute;margin-left:56.7pt;margin-top:65.95pt;width:415.45pt;height:0;z-index:-251661312;mso-position-horizontal-relative:page" coordorigin="1134,1319" coordsize="83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">
                <v:shape id="Freeform 16" o:spid="_x0000_s1027" style="position:absolute;left:1134;top:1319;width:8309;height:0;visibility:visible;mso-wrap-style:square;v-text-anchor:top" coordsize="8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" path="m,l8309,e" filled="f" strokecolor="#aca899" strokeweight="1.6pt">
                  <v:path arrowok="t" o:connecttype="custom" o:connectlocs="0,0;8309,0" o:connectangles="0,0"/>
                </v:shape>
                <w10:wrap anchorx="page"/>
              </v:group>
            </w:pict>
          </mc:Fallback>
        </mc:AlternateContent>
      </w:r>
      <w:r w:rsidR="00715AD1">
        <w:rPr>
          <w:rFonts w:ascii="Arial" w:eastAsia="Arial" w:hAnsi="Arial" w:cs="Arial"/>
          <w:spacing w:val="3"/>
        </w:rPr>
        <w:t>T</w:t>
      </w:r>
      <w:r w:rsidR="00715AD1">
        <w:rPr>
          <w:rFonts w:ascii="Arial" w:eastAsia="Arial" w:hAnsi="Arial" w:cs="Arial"/>
        </w:rPr>
        <w:t>he</w:t>
      </w:r>
      <w:r w:rsidR="00715AD1">
        <w:rPr>
          <w:rFonts w:ascii="Arial" w:eastAsia="Arial" w:hAnsi="Arial" w:cs="Arial"/>
          <w:spacing w:val="5"/>
        </w:rPr>
        <w:t xml:space="preserve"> </w:t>
      </w:r>
      <w:r w:rsidR="00715AD1">
        <w:rPr>
          <w:rFonts w:ascii="Arial" w:eastAsia="Arial" w:hAnsi="Arial" w:cs="Arial"/>
        </w:rPr>
        <w:t>M</w:t>
      </w:r>
      <w:r w:rsidR="00715AD1">
        <w:rPr>
          <w:rFonts w:ascii="Arial" w:eastAsia="Arial" w:hAnsi="Arial" w:cs="Arial"/>
          <w:spacing w:val="-1"/>
        </w:rPr>
        <w:t>a</w:t>
      </w:r>
      <w:r w:rsidR="00715AD1">
        <w:rPr>
          <w:rFonts w:ascii="Arial" w:eastAsia="Arial" w:hAnsi="Arial" w:cs="Arial"/>
          <w:spacing w:val="1"/>
        </w:rPr>
        <w:t>r</w:t>
      </w:r>
      <w:r w:rsidR="00715AD1">
        <w:rPr>
          <w:rFonts w:ascii="Arial" w:eastAsia="Arial" w:hAnsi="Arial" w:cs="Arial"/>
          <w:spacing w:val="3"/>
        </w:rPr>
        <w:t>k</w:t>
      </w:r>
      <w:r w:rsidR="00715AD1">
        <w:rPr>
          <w:rFonts w:ascii="Arial" w:eastAsia="Arial" w:hAnsi="Arial" w:cs="Arial"/>
        </w:rPr>
        <w:t>et</w:t>
      </w:r>
      <w:r w:rsidR="00715AD1">
        <w:rPr>
          <w:rFonts w:ascii="Arial" w:eastAsia="Arial" w:hAnsi="Arial" w:cs="Arial"/>
          <w:spacing w:val="2"/>
        </w:rPr>
        <w:t xml:space="preserve"> </w:t>
      </w:r>
      <w:r w:rsidR="00715AD1">
        <w:rPr>
          <w:rFonts w:ascii="Arial" w:eastAsia="Arial" w:hAnsi="Arial" w:cs="Arial"/>
          <w:spacing w:val="-2"/>
        </w:rPr>
        <w:t>w</w:t>
      </w:r>
      <w:r w:rsidR="00715AD1">
        <w:rPr>
          <w:rFonts w:ascii="Arial" w:eastAsia="Arial" w:hAnsi="Arial" w:cs="Arial"/>
          <w:spacing w:val="-1"/>
        </w:rPr>
        <w:t>i</w:t>
      </w:r>
      <w:r w:rsidR="00715AD1">
        <w:rPr>
          <w:rFonts w:ascii="Arial" w:eastAsia="Arial" w:hAnsi="Arial" w:cs="Arial"/>
          <w:spacing w:val="1"/>
        </w:rPr>
        <w:t>l</w:t>
      </w:r>
      <w:r w:rsidR="00715AD1">
        <w:rPr>
          <w:rFonts w:ascii="Arial" w:eastAsia="Arial" w:hAnsi="Arial" w:cs="Arial"/>
        </w:rPr>
        <w:t>l</w:t>
      </w:r>
      <w:r w:rsidR="00715AD1">
        <w:rPr>
          <w:rFonts w:ascii="Arial" w:eastAsia="Arial" w:hAnsi="Arial" w:cs="Arial"/>
          <w:spacing w:val="5"/>
        </w:rPr>
        <w:t xml:space="preserve"> </w:t>
      </w:r>
      <w:r w:rsidR="00715AD1">
        <w:rPr>
          <w:rFonts w:ascii="Arial" w:eastAsia="Arial" w:hAnsi="Arial" w:cs="Arial"/>
        </w:rPr>
        <w:t>o</w:t>
      </w:r>
      <w:r w:rsidR="00715AD1">
        <w:rPr>
          <w:rFonts w:ascii="Arial" w:eastAsia="Arial" w:hAnsi="Arial" w:cs="Arial"/>
          <w:spacing w:val="-1"/>
        </w:rPr>
        <w:t>p</w:t>
      </w:r>
      <w:r w:rsidR="00715AD1">
        <w:rPr>
          <w:rFonts w:ascii="Arial" w:eastAsia="Arial" w:hAnsi="Arial" w:cs="Arial"/>
        </w:rPr>
        <w:t>e</w:t>
      </w:r>
      <w:r w:rsidR="00715AD1">
        <w:rPr>
          <w:rFonts w:ascii="Arial" w:eastAsia="Arial" w:hAnsi="Arial" w:cs="Arial"/>
          <w:spacing w:val="3"/>
        </w:rPr>
        <w:t>r</w:t>
      </w:r>
      <w:r w:rsidR="00715AD1">
        <w:rPr>
          <w:rFonts w:ascii="Arial" w:eastAsia="Arial" w:hAnsi="Arial" w:cs="Arial"/>
        </w:rPr>
        <w:t>ate</w:t>
      </w:r>
      <w:r w:rsidR="00715AD1">
        <w:rPr>
          <w:rFonts w:ascii="Arial" w:eastAsia="Arial" w:hAnsi="Arial" w:cs="Arial"/>
          <w:spacing w:val="1"/>
        </w:rPr>
        <w:t xml:space="preserve"> </w:t>
      </w:r>
      <w:r w:rsidR="00715AD1">
        <w:rPr>
          <w:rFonts w:ascii="Arial" w:eastAsia="Arial" w:hAnsi="Arial" w:cs="Arial"/>
          <w:spacing w:val="2"/>
        </w:rPr>
        <w:t>f</w:t>
      </w:r>
      <w:r w:rsidR="00715AD1">
        <w:rPr>
          <w:rFonts w:ascii="Arial" w:eastAsia="Arial" w:hAnsi="Arial" w:cs="Arial"/>
          <w:spacing w:val="1"/>
        </w:rPr>
        <w:t>r</w:t>
      </w:r>
      <w:r w:rsidR="00715AD1">
        <w:rPr>
          <w:rFonts w:ascii="Arial" w:eastAsia="Arial" w:hAnsi="Arial" w:cs="Arial"/>
        </w:rPr>
        <w:t>om</w:t>
      </w:r>
      <w:r w:rsidR="00715AD1">
        <w:rPr>
          <w:rFonts w:ascii="Arial" w:eastAsia="Arial" w:hAnsi="Arial" w:cs="Arial"/>
          <w:spacing w:val="10"/>
        </w:rPr>
        <w:t xml:space="preserve"> </w:t>
      </w:r>
      <w:r w:rsidR="00715AD1">
        <w:rPr>
          <w:rFonts w:ascii="Arial" w:eastAsia="Arial" w:hAnsi="Arial" w:cs="Arial"/>
        </w:rPr>
        <w:t>12</w:t>
      </w:r>
      <w:r w:rsidR="00715AD1">
        <w:rPr>
          <w:rFonts w:ascii="Arial" w:eastAsia="Arial" w:hAnsi="Arial" w:cs="Arial"/>
          <w:spacing w:val="1"/>
        </w:rPr>
        <w:t>-</w:t>
      </w:r>
      <w:r w:rsidR="00C9205B">
        <w:rPr>
          <w:rFonts w:ascii="Arial" w:eastAsia="Arial" w:hAnsi="Arial" w:cs="Arial"/>
        </w:rPr>
        <w:t>6</w:t>
      </w:r>
      <w:r w:rsidR="00715AD1">
        <w:rPr>
          <w:rFonts w:ascii="Arial" w:eastAsia="Arial" w:hAnsi="Arial" w:cs="Arial"/>
          <w:spacing w:val="-1"/>
        </w:rPr>
        <w:t>p</w:t>
      </w:r>
      <w:r w:rsidR="00715AD1">
        <w:rPr>
          <w:rFonts w:ascii="Arial" w:eastAsia="Arial" w:hAnsi="Arial" w:cs="Arial"/>
        </w:rPr>
        <w:t>m</w:t>
      </w:r>
      <w:r w:rsidR="00715AD1">
        <w:rPr>
          <w:rFonts w:ascii="Arial" w:eastAsia="Arial" w:hAnsi="Arial" w:cs="Arial"/>
          <w:spacing w:val="6"/>
        </w:rPr>
        <w:t xml:space="preserve"> </w:t>
      </w:r>
      <w:r w:rsidR="00715AD1">
        <w:rPr>
          <w:rFonts w:ascii="Arial" w:eastAsia="Arial" w:hAnsi="Arial" w:cs="Arial"/>
        </w:rPr>
        <w:t>on</w:t>
      </w:r>
      <w:r w:rsidR="00715AD1">
        <w:rPr>
          <w:rFonts w:ascii="Arial" w:eastAsia="Arial" w:hAnsi="Arial" w:cs="Arial"/>
          <w:spacing w:val="6"/>
        </w:rPr>
        <w:t xml:space="preserve"> </w:t>
      </w:r>
      <w:r w:rsidR="00715AD1">
        <w:rPr>
          <w:rFonts w:ascii="Arial" w:eastAsia="Arial" w:hAnsi="Arial" w:cs="Arial"/>
        </w:rPr>
        <w:t>the</w:t>
      </w:r>
      <w:r w:rsidR="00715AD1">
        <w:rPr>
          <w:rFonts w:ascii="Arial" w:eastAsia="Arial" w:hAnsi="Arial" w:cs="Arial"/>
          <w:spacing w:val="5"/>
        </w:rPr>
        <w:t xml:space="preserve"> </w:t>
      </w:r>
      <w:r w:rsidR="00715AD1">
        <w:rPr>
          <w:rFonts w:ascii="Arial" w:eastAsia="Arial" w:hAnsi="Arial" w:cs="Arial"/>
          <w:spacing w:val="-1"/>
        </w:rPr>
        <w:t>l</w:t>
      </w:r>
      <w:r w:rsidR="00715AD1">
        <w:rPr>
          <w:rFonts w:ascii="Arial" w:eastAsia="Arial" w:hAnsi="Arial" w:cs="Arial"/>
        </w:rPr>
        <w:t>a</w:t>
      </w:r>
      <w:r w:rsidR="00715AD1">
        <w:rPr>
          <w:rFonts w:ascii="Arial" w:eastAsia="Arial" w:hAnsi="Arial" w:cs="Arial"/>
          <w:spacing w:val="1"/>
        </w:rPr>
        <w:t>s</w:t>
      </w:r>
      <w:r w:rsidR="00715AD1">
        <w:rPr>
          <w:rFonts w:ascii="Arial" w:eastAsia="Arial" w:hAnsi="Arial" w:cs="Arial"/>
        </w:rPr>
        <w:t>t</w:t>
      </w:r>
      <w:r w:rsidR="00715AD1">
        <w:rPr>
          <w:rFonts w:ascii="Arial" w:eastAsia="Arial" w:hAnsi="Arial" w:cs="Arial"/>
          <w:spacing w:val="5"/>
        </w:rPr>
        <w:t xml:space="preserve"> </w:t>
      </w:r>
      <w:r w:rsidR="00715AD1">
        <w:rPr>
          <w:rFonts w:ascii="Arial" w:eastAsia="Arial" w:hAnsi="Arial" w:cs="Arial"/>
        </w:rPr>
        <w:t>we</w:t>
      </w:r>
      <w:r w:rsidR="00715AD1">
        <w:rPr>
          <w:rFonts w:ascii="Arial" w:eastAsia="Arial" w:hAnsi="Arial" w:cs="Arial"/>
          <w:spacing w:val="2"/>
        </w:rPr>
        <w:t>e</w:t>
      </w:r>
      <w:r w:rsidR="00715AD1">
        <w:rPr>
          <w:rFonts w:ascii="Arial" w:eastAsia="Arial" w:hAnsi="Arial" w:cs="Arial"/>
          <w:spacing w:val="3"/>
        </w:rPr>
        <w:t>k</w:t>
      </w:r>
      <w:r w:rsidR="00715AD1">
        <w:rPr>
          <w:rFonts w:ascii="Arial" w:eastAsia="Arial" w:hAnsi="Arial" w:cs="Arial"/>
        </w:rPr>
        <w:t>e</w:t>
      </w:r>
      <w:r w:rsidR="00715AD1">
        <w:rPr>
          <w:rFonts w:ascii="Arial" w:eastAsia="Arial" w:hAnsi="Arial" w:cs="Arial"/>
          <w:spacing w:val="-1"/>
        </w:rPr>
        <w:t>n</w:t>
      </w:r>
      <w:r w:rsidR="00715AD1">
        <w:rPr>
          <w:rFonts w:ascii="Arial" w:eastAsia="Arial" w:hAnsi="Arial" w:cs="Arial"/>
        </w:rPr>
        <w:t>d of</w:t>
      </w:r>
      <w:r w:rsidR="00715AD1">
        <w:rPr>
          <w:rFonts w:ascii="Arial" w:eastAsia="Arial" w:hAnsi="Arial" w:cs="Arial"/>
          <w:spacing w:val="8"/>
        </w:rPr>
        <w:t xml:space="preserve"> </w:t>
      </w:r>
      <w:r w:rsidR="00715AD1">
        <w:rPr>
          <w:rFonts w:ascii="Arial" w:eastAsia="Arial" w:hAnsi="Arial" w:cs="Arial"/>
        </w:rPr>
        <w:t>the</w:t>
      </w:r>
      <w:r w:rsidR="00715AD1">
        <w:rPr>
          <w:rFonts w:ascii="Arial" w:eastAsia="Arial" w:hAnsi="Arial" w:cs="Arial"/>
          <w:spacing w:val="2"/>
        </w:rPr>
        <w:t xml:space="preserve"> </w:t>
      </w:r>
      <w:r w:rsidR="00715AD1">
        <w:rPr>
          <w:rFonts w:ascii="Arial" w:eastAsia="Arial" w:hAnsi="Arial" w:cs="Arial"/>
          <w:spacing w:val="4"/>
        </w:rPr>
        <w:t>m</w:t>
      </w:r>
      <w:r w:rsidR="00715AD1">
        <w:rPr>
          <w:rFonts w:ascii="Arial" w:eastAsia="Arial" w:hAnsi="Arial" w:cs="Arial"/>
        </w:rPr>
        <w:t>o</w:t>
      </w:r>
      <w:r w:rsidR="00715AD1">
        <w:rPr>
          <w:rFonts w:ascii="Arial" w:eastAsia="Arial" w:hAnsi="Arial" w:cs="Arial"/>
          <w:spacing w:val="-1"/>
        </w:rPr>
        <w:t>n</w:t>
      </w:r>
      <w:r w:rsidR="00715AD1">
        <w:rPr>
          <w:rFonts w:ascii="Arial" w:eastAsia="Arial" w:hAnsi="Arial" w:cs="Arial"/>
        </w:rPr>
        <w:t>t</w:t>
      </w:r>
      <w:r w:rsidR="00715AD1">
        <w:rPr>
          <w:rFonts w:ascii="Arial" w:eastAsia="Arial" w:hAnsi="Arial" w:cs="Arial"/>
          <w:spacing w:val="3"/>
        </w:rPr>
        <w:t>h</w:t>
      </w:r>
      <w:r w:rsidR="00715AD1">
        <w:rPr>
          <w:rFonts w:ascii="Arial" w:eastAsia="Arial" w:hAnsi="Arial" w:cs="Arial"/>
        </w:rPr>
        <w:t xml:space="preserve">. </w:t>
      </w:r>
      <w:r w:rsidR="00715AD1">
        <w:rPr>
          <w:rFonts w:ascii="Arial" w:eastAsia="Arial" w:hAnsi="Arial" w:cs="Arial"/>
          <w:spacing w:val="-1"/>
        </w:rPr>
        <w:t>B</w:t>
      </w:r>
      <w:r w:rsidR="00715AD1">
        <w:rPr>
          <w:rFonts w:ascii="Arial" w:eastAsia="Arial" w:hAnsi="Arial" w:cs="Arial"/>
        </w:rPr>
        <w:t>o</w:t>
      </w:r>
      <w:r w:rsidR="00715AD1">
        <w:rPr>
          <w:rFonts w:ascii="Arial" w:eastAsia="Arial" w:hAnsi="Arial" w:cs="Arial"/>
          <w:spacing w:val="-1"/>
        </w:rPr>
        <w:t>o</w:t>
      </w:r>
      <w:r w:rsidR="00715AD1">
        <w:rPr>
          <w:rFonts w:ascii="Arial" w:eastAsia="Arial" w:hAnsi="Arial" w:cs="Arial"/>
          <w:spacing w:val="3"/>
        </w:rPr>
        <w:t>k</w:t>
      </w:r>
      <w:r w:rsidR="00715AD1">
        <w:rPr>
          <w:rFonts w:ascii="Arial" w:eastAsia="Arial" w:hAnsi="Arial" w:cs="Arial"/>
          <w:spacing w:val="-1"/>
        </w:rPr>
        <w:t>i</w:t>
      </w:r>
      <w:r w:rsidR="00715AD1">
        <w:rPr>
          <w:rFonts w:ascii="Arial" w:eastAsia="Arial" w:hAnsi="Arial" w:cs="Arial"/>
          <w:spacing w:val="2"/>
        </w:rPr>
        <w:t>n</w:t>
      </w:r>
      <w:r w:rsidR="00715AD1">
        <w:rPr>
          <w:rFonts w:ascii="Arial" w:eastAsia="Arial" w:hAnsi="Arial" w:cs="Arial"/>
        </w:rPr>
        <w:t>gs</w:t>
      </w:r>
      <w:r w:rsidR="00715AD1">
        <w:rPr>
          <w:rFonts w:ascii="Arial" w:eastAsia="Arial" w:hAnsi="Arial" w:cs="Arial"/>
          <w:spacing w:val="1"/>
        </w:rPr>
        <w:t xml:space="preserve"> </w:t>
      </w:r>
      <w:r w:rsidR="00715AD1">
        <w:rPr>
          <w:rFonts w:ascii="Arial" w:eastAsia="Arial" w:hAnsi="Arial" w:cs="Arial"/>
        </w:rPr>
        <w:t>are</w:t>
      </w:r>
      <w:r w:rsidR="00715AD1">
        <w:rPr>
          <w:rFonts w:ascii="Arial" w:eastAsia="Arial" w:hAnsi="Arial" w:cs="Arial"/>
          <w:spacing w:val="6"/>
        </w:rPr>
        <w:t xml:space="preserve"> </w:t>
      </w:r>
      <w:r w:rsidR="00715AD1">
        <w:rPr>
          <w:rFonts w:ascii="Arial" w:eastAsia="Arial" w:hAnsi="Arial" w:cs="Arial"/>
          <w:spacing w:val="2"/>
        </w:rPr>
        <w:t>f</w:t>
      </w:r>
      <w:r w:rsidR="00715AD1">
        <w:rPr>
          <w:rFonts w:ascii="Arial" w:eastAsia="Arial" w:hAnsi="Arial" w:cs="Arial"/>
        </w:rPr>
        <w:t>or</w:t>
      </w:r>
      <w:r w:rsidR="00715AD1">
        <w:rPr>
          <w:rFonts w:ascii="Arial" w:eastAsia="Arial" w:hAnsi="Arial" w:cs="Arial"/>
          <w:spacing w:val="7"/>
        </w:rPr>
        <w:t xml:space="preserve"> </w:t>
      </w:r>
      <w:r w:rsidR="00715AD1">
        <w:rPr>
          <w:rFonts w:ascii="Arial" w:eastAsia="Arial" w:hAnsi="Arial" w:cs="Arial"/>
        </w:rPr>
        <w:t>b</w:t>
      </w:r>
      <w:r w:rsidR="00715AD1">
        <w:rPr>
          <w:rFonts w:ascii="Arial" w:eastAsia="Arial" w:hAnsi="Arial" w:cs="Arial"/>
          <w:spacing w:val="-1"/>
        </w:rPr>
        <w:t>o</w:t>
      </w:r>
      <w:r w:rsidR="00715AD1">
        <w:rPr>
          <w:rFonts w:ascii="Arial" w:eastAsia="Arial" w:hAnsi="Arial" w:cs="Arial"/>
        </w:rPr>
        <w:t>th</w:t>
      </w:r>
      <w:r w:rsidR="00715AD1">
        <w:rPr>
          <w:rFonts w:ascii="Arial" w:eastAsia="Arial" w:hAnsi="Arial" w:cs="Arial"/>
          <w:spacing w:val="4"/>
        </w:rPr>
        <w:t xml:space="preserve"> </w:t>
      </w:r>
      <w:r w:rsidR="00715AD1">
        <w:rPr>
          <w:rFonts w:ascii="Arial" w:eastAsia="Arial" w:hAnsi="Arial" w:cs="Arial"/>
        </w:rPr>
        <w:t>d</w:t>
      </w:r>
      <w:r w:rsidR="00715AD1">
        <w:rPr>
          <w:rFonts w:ascii="Arial" w:eastAsia="Arial" w:hAnsi="Arial" w:cs="Arial"/>
          <w:spacing w:val="1"/>
        </w:rPr>
        <w:t>a</w:t>
      </w:r>
      <w:r w:rsidR="00715AD1">
        <w:rPr>
          <w:rFonts w:ascii="Arial" w:eastAsia="Arial" w:hAnsi="Arial" w:cs="Arial"/>
          <w:spacing w:val="-4"/>
        </w:rPr>
        <w:t>y</w:t>
      </w:r>
      <w:r w:rsidR="00715AD1">
        <w:rPr>
          <w:rFonts w:ascii="Arial" w:eastAsia="Arial" w:hAnsi="Arial" w:cs="Arial"/>
          <w:spacing w:val="1"/>
        </w:rPr>
        <w:t>s</w:t>
      </w:r>
      <w:r w:rsidR="00715AD1">
        <w:rPr>
          <w:rFonts w:ascii="Arial" w:eastAsia="Arial" w:hAnsi="Arial" w:cs="Arial"/>
        </w:rPr>
        <w:t>.</w:t>
      </w:r>
      <w:r w:rsidR="00715AD1">
        <w:rPr>
          <w:rFonts w:ascii="Arial" w:eastAsia="Arial" w:hAnsi="Arial" w:cs="Arial"/>
          <w:spacing w:val="7"/>
        </w:rPr>
        <w:t xml:space="preserve"> </w:t>
      </w:r>
      <w:r w:rsidR="00715AD1">
        <w:rPr>
          <w:rFonts w:ascii="Arial" w:eastAsia="Arial" w:hAnsi="Arial" w:cs="Arial"/>
        </w:rPr>
        <w:t>If</w:t>
      </w:r>
      <w:r w:rsidR="00715AD1">
        <w:rPr>
          <w:rFonts w:ascii="Arial" w:eastAsia="Arial" w:hAnsi="Arial" w:cs="Arial"/>
          <w:spacing w:val="12"/>
        </w:rPr>
        <w:t xml:space="preserve"> </w:t>
      </w:r>
      <w:r w:rsidR="00715AD1">
        <w:rPr>
          <w:rFonts w:ascii="Arial" w:eastAsia="Arial" w:hAnsi="Arial" w:cs="Arial"/>
          <w:spacing w:val="-4"/>
        </w:rPr>
        <w:t>y</w:t>
      </w:r>
      <w:r w:rsidR="00715AD1">
        <w:rPr>
          <w:rFonts w:ascii="Arial" w:eastAsia="Arial" w:hAnsi="Arial" w:cs="Arial"/>
        </w:rPr>
        <w:t>ou w</w:t>
      </w:r>
      <w:r w:rsidR="00715AD1">
        <w:rPr>
          <w:rFonts w:ascii="Arial" w:eastAsia="Arial" w:hAnsi="Arial" w:cs="Arial"/>
          <w:spacing w:val="-1"/>
        </w:rPr>
        <w:t>i</w:t>
      </w:r>
      <w:r w:rsidR="00715AD1">
        <w:rPr>
          <w:rFonts w:ascii="Arial" w:eastAsia="Arial" w:hAnsi="Arial" w:cs="Arial"/>
          <w:spacing w:val="1"/>
        </w:rPr>
        <w:t>s</w:t>
      </w:r>
      <w:r w:rsidR="00715AD1">
        <w:rPr>
          <w:rFonts w:ascii="Arial" w:eastAsia="Arial" w:hAnsi="Arial" w:cs="Arial"/>
        </w:rPr>
        <w:t>h</w:t>
      </w:r>
      <w:r w:rsidR="00715AD1">
        <w:rPr>
          <w:rFonts w:ascii="Arial" w:eastAsia="Arial" w:hAnsi="Arial" w:cs="Arial"/>
          <w:spacing w:val="17"/>
        </w:rPr>
        <w:t xml:space="preserve"> </w:t>
      </w:r>
      <w:r w:rsidR="00715AD1">
        <w:rPr>
          <w:rFonts w:ascii="Arial" w:eastAsia="Arial" w:hAnsi="Arial" w:cs="Arial"/>
        </w:rPr>
        <w:t>to</w:t>
      </w:r>
      <w:r w:rsidR="00715AD1">
        <w:rPr>
          <w:rFonts w:ascii="Arial" w:eastAsia="Arial" w:hAnsi="Arial" w:cs="Arial"/>
          <w:spacing w:val="19"/>
        </w:rPr>
        <w:t xml:space="preserve"> </w:t>
      </w:r>
      <w:r w:rsidR="00715AD1">
        <w:rPr>
          <w:rFonts w:ascii="Arial" w:eastAsia="Arial" w:hAnsi="Arial" w:cs="Arial"/>
          <w:spacing w:val="2"/>
        </w:rPr>
        <w:t>t</w:t>
      </w:r>
      <w:r w:rsidR="00715AD1">
        <w:rPr>
          <w:rFonts w:ascii="Arial" w:eastAsia="Arial" w:hAnsi="Arial" w:cs="Arial"/>
        </w:rPr>
        <w:t>a</w:t>
      </w:r>
      <w:r w:rsidR="00715AD1">
        <w:rPr>
          <w:rFonts w:ascii="Arial" w:eastAsia="Arial" w:hAnsi="Arial" w:cs="Arial"/>
          <w:spacing w:val="3"/>
        </w:rPr>
        <w:t>k</w:t>
      </w:r>
      <w:r w:rsidR="00715AD1">
        <w:rPr>
          <w:rFonts w:ascii="Arial" w:eastAsia="Arial" w:hAnsi="Arial" w:cs="Arial"/>
        </w:rPr>
        <w:t>e</w:t>
      </w:r>
      <w:r w:rsidR="00715AD1">
        <w:rPr>
          <w:rFonts w:ascii="Arial" w:eastAsia="Arial" w:hAnsi="Arial" w:cs="Arial"/>
          <w:spacing w:val="17"/>
        </w:rPr>
        <w:t xml:space="preserve"> </w:t>
      </w:r>
      <w:r w:rsidR="00715AD1">
        <w:rPr>
          <w:rFonts w:ascii="Arial" w:eastAsia="Arial" w:hAnsi="Arial" w:cs="Arial"/>
        </w:rPr>
        <w:t>up</w:t>
      </w:r>
      <w:r w:rsidR="00715AD1">
        <w:rPr>
          <w:rFonts w:ascii="Arial" w:eastAsia="Arial" w:hAnsi="Arial" w:cs="Arial"/>
          <w:spacing w:val="18"/>
        </w:rPr>
        <w:t xml:space="preserve"> </w:t>
      </w:r>
      <w:r w:rsidR="00715AD1">
        <w:rPr>
          <w:rFonts w:ascii="Arial" w:eastAsia="Arial" w:hAnsi="Arial" w:cs="Arial"/>
        </w:rPr>
        <w:t>the</w:t>
      </w:r>
      <w:r w:rsidR="00715AD1">
        <w:rPr>
          <w:rFonts w:ascii="Arial" w:eastAsia="Arial" w:hAnsi="Arial" w:cs="Arial"/>
          <w:spacing w:val="17"/>
        </w:rPr>
        <w:t xml:space="preserve"> </w:t>
      </w:r>
      <w:r w:rsidR="00715AD1">
        <w:rPr>
          <w:rFonts w:ascii="Arial" w:eastAsia="Arial" w:hAnsi="Arial" w:cs="Arial"/>
        </w:rPr>
        <w:t>o</w:t>
      </w:r>
      <w:r w:rsidR="00715AD1">
        <w:rPr>
          <w:rFonts w:ascii="Arial" w:eastAsia="Arial" w:hAnsi="Arial" w:cs="Arial"/>
          <w:spacing w:val="2"/>
        </w:rPr>
        <w:t>ff</w:t>
      </w:r>
      <w:r w:rsidR="00715AD1">
        <w:rPr>
          <w:rFonts w:ascii="Arial" w:eastAsia="Arial" w:hAnsi="Arial" w:cs="Arial"/>
        </w:rPr>
        <w:t>er</w:t>
      </w:r>
      <w:r w:rsidR="00715AD1">
        <w:rPr>
          <w:rFonts w:ascii="Arial" w:eastAsia="Arial" w:hAnsi="Arial" w:cs="Arial"/>
          <w:spacing w:val="18"/>
        </w:rPr>
        <w:t xml:space="preserve"> </w:t>
      </w:r>
      <w:r w:rsidR="00715AD1">
        <w:rPr>
          <w:rFonts w:ascii="Arial" w:eastAsia="Arial" w:hAnsi="Arial" w:cs="Arial"/>
        </w:rPr>
        <w:t>of</w:t>
      </w:r>
      <w:r w:rsidR="00715AD1">
        <w:rPr>
          <w:rFonts w:ascii="Arial" w:eastAsia="Arial" w:hAnsi="Arial" w:cs="Arial"/>
          <w:spacing w:val="21"/>
        </w:rPr>
        <w:t xml:space="preserve"> </w:t>
      </w:r>
      <w:r w:rsidR="00715AD1">
        <w:rPr>
          <w:rFonts w:ascii="Arial" w:eastAsia="Arial" w:hAnsi="Arial" w:cs="Arial"/>
          <w:spacing w:val="1"/>
        </w:rPr>
        <w:t>s</w:t>
      </w:r>
      <w:r w:rsidR="00715AD1">
        <w:rPr>
          <w:rFonts w:ascii="Arial" w:eastAsia="Arial" w:hAnsi="Arial" w:cs="Arial"/>
        </w:rPr>
        <w:t>ta</w:t>
      </w:r>
      <w:r w:rsidR="00715AD1">
        <w:rPr>
          <w:rFonts w:ascii="Arial" w:eastAsia="Arial" w:hAnsi="Arial" w:cs="Arial"/>
          <w:spacing w:val="-2"/>
        </w:rPr>
        <w:t>l</w:t>
      </w:r>
      <w:r w:rsidR="00715AD1">
        <w:rPr>
          <w:rFonts w:ascii="Arial" w:eastAsia="Arial" w:hAnsi="Arial" w:cs="Arial"/>
        </w:rPr>
        <w:t>l</w:t>
      </w:r>
      <w:r w:rsidR="00715AD1">
        <w:rPr>
          <w:rFonts w:ascii="Arial" w:eastAsia="Arial" w:hAnsi="Arial" w:cs="Arial"/>
          <w:spacing w:val="16"/>
        </w:rPr>
        <w:t xml:space="preserve"> </w:t>
      </w:r>
      <w:r w:rsidR="00715AD1">
        <w:rPr>
          <w:rFonts w:ascii="Arial" w:eastAsia="Arial" w:hAnsi="Arial" w:cs="Arial"/>
          <w:spacing w:val="1"/>
        </w:rPr>
        <w:t>s</w:t>
      </w:r>
      <w:r w:rsidR="00715AD1">
        <w:rPr>
          <w:rFonts w:ascii="Arial" w:eastAsia="Arial" w:hAnsi="Arial" w:cs="Arial"/>
        </w:rPr>
        <w:t>p</w:t>
      </w:r>
      <w:r w:rsidR="00715AD1">
        <w:rPr>
          <w:rFonts w:ascii="Arial" w:eastAsia="Arial" w:hAnsi="Arial" w:cs="Arial"/>
          <w:spacing w:val="-1"/>
        </w:rPr>
        <w:t>a</w:t>
      </w:r>
      <w:r w:rsidR="00715AD1">
        <w:rPr>
          <w:rFonts w:ascii="Arial" w:eastAsia="Arial" w:hAnsi="Arial" w:cs="Arial"/>
          <w:spacing w:val="1"/>
        </w:rPr>
        <w:t>c</w:t>
      </w:r>
      <w:r w:rsidR="00715AD1">
        <w:rPr>
          <w:rFonts w:ascii="Arial" w:eastAsia="Arial" w:hAnsi="Arial" w:cs="Arial"/>
        </w:rPr>
        <w:t>e,</w:t>
      </w:r>
      <w:r w:rsidR="00715AD1">
        <w:rPr>
          <w:rFonts w:ascii="Arial" w:eastAsia="Arial" w:hAnsi="Arial" w:cs="Arial"/>
          <w:spacing w:val="15"/>
        </w:rPr>
        <w:t xml:space="preserve"> </w:t>
      </w:r>
      <w:r w:rsidR="00715AD1">
        <w:rPr>
          <w:rFonts w:ascii="Arial" w:eastAsia="Arial" w:hAnsi="Arial" w:cs="Arial"/>
          <w:spacing w:val="2"/>
        </w:rPr>
        <w:t>p</w:t>
      </w:r>
      <w:r w:rsidR="00715AD1">
        <w:rPr>
          <w:rFonts w:ascii="Arial" w:eastAsia="Arial" w:hAnsi="Arial" w:cs="Arial"/>
          <w:spacing w:val="-1"/>
        </w:rPr>
        <w:t>l</w:t>
      </w:r>
      <w:r w:rsidR="00715AD1">
        <w:rPr>
          <w:rFonts w:ascii="Arial" w:eastAsia="Arial" w:hAnsi="Arial" w:cs="Arial"/>
        </w:rPr>
        <w:t>e</w:t>
      </w:r>
      <w:r w:rsidR="00715AD1">
        <w:rPr>
          <w:rFonts w:ascii="Arial" w:eastAsia="Arial" w:hAnsi="Arial" w:cs="Arial"/>
          <w:spacing w:val="-1"/>
        </w:rPr>
        <w:t>a</w:t>
      </w:r>
      <w:r w:rsidR="00715AD1">
        <w:rPr>
          <w:rFonts w:ascii="Arial" w:eastAsia="Arial" w:hAnsi="Arial" w:cs="Arial"/>
          <w:spacing w:val="1"/>
        </w:rPr>
        <w:t>s</w:t>
      </w:r>
      <w:r w:rsidR="00715AD1">
        <w:rPr>
          <w:rFonts w:ascii="Arial" w:eastAsia="Arial" w:hAnsi="Arial" w:cs="Arial"/>
        </w:rPr>
        <w:t>e</w:t>
      </w:r>
      <w:r w:rsidR="00715AD1">
        <w:rPr>
          <w:rFonts w:ascii="Arial" w:eastAsia="Arial" w:hAnsi="Arial" w:cs="Arial"/>
          <w:spacing w:val="15"/>
        </w:rPr>
        <w:t xml:space="preserve"> </w:t>
      </w:r>
      <w:r w:rsidR="00715AD1">
        <w:rPr>
          <w:rFonts w:ascii="Arial" w:eastAsia="Arial" w:hAnsi="Arial" w:cs="Arial"/>
          <w:spacing w:val="1"/>
        </w:rPr>
        <w:t>c</w:t>
      </w:r>
      <w:r w:rsidR="00715AD1">
        <w:rPr>
          <w:rFonts w:ascii="Arial" w:eastAsia="Arial" w:hAnsi="Arial" w:cs="Arial"/>
        </w:rPr>
        <w:t>o</w:t>
      </w:r>
      <w:r w:rsidR="00715AD1">
        <w:rPr>
          <w:rFonts w:ascii="Arial" w:eastAsia="Arial" w:hAnsi="Arial" w:cs="Arial"/>
          <w:spacing w:val="10"/>
        </w:rPr>
        <w:t>m</w:t>
      </w:r>
      <w:r w:rsidR="00715AD1">
        <w:rPr>
          <w:rFonts w:ascii="Arial" w:eastAsia="Arial" w:hAnsi="Arial" w:cs="Arial"/>
        </w:rPr>
        <w:t>p</w:t>
      </w:r>
      <w:r w:rsidR="00715AD1">
        <w:rPr>
          <w:rFonts w:ascii="Arial" w:eastAsia="Arial" w:hAnsi="Arial" w:cs="Arial"/>
          <w:spacing w:val="-1"/>
        </w:rPr>
        <w:t>l</w:t>
      </w:r>
      <w:r w:rsidR="00715AD1">
        <w:rPr>
          <w:rFonts w:ascii="Arial" w:eastAsia="Arial" w:hAnsi="Arial" w:cs="Arial"/>
        </w:rPr>
        <w:t>ete</w:t>
      </w:r>
      <w:r w:rsidR="00715AD1">
        <w:rPr>
          <w:rFonts w:ascii="Arial" w:eastAsia="Arial" w:hAnsi="Arial" w:cs="Arial"/>
          <w:spacing w:val="12"/>
        </w:rPr>
        <w:t xml:space="preserve"> </w:t>
      </w:r>
      <w:r w:rsidR="00715AD1">
        <w:rPr>
          <w:rFonts w:ascii="Arial" w:eastAsia="Arial" w:hAnsi="Arial" w:cs="Arial"/>
          <w:spacing w:val="2"/>
        </w:rPr>
        <w:t>a</w:t>
      </w:r>
      <w:r w:rsidR="00715AD1">
        <w:rPr>
          <w:rFonts w:ascii="Arial" w:eastAsia="Arial" w:hAnsi="Arial" w:cs="Arial"/>
          <w:spacing w:val="-1"/>
        </w:rPr>
        <w:t>l</w:t>
      </w:r>
      <w:r w:rsidR="00715AD1">
        <w:rPr>
          <w:rFonts w:ascii="Arial" w:eastAsia="Arial" w:hAnsi="Arial" w:cs="Arial"/>
        </w:rPr>
        <w:t>l</w:t>
      </w:r>
      <w:r w:rsidR="00715AD1">
        <w:rPr>
          <w:rFonts w:ascii="Arial" w:eastAsia="Arial" w:hAnsi="Arial" w:cs="Arial"/>
          <w:spacing w:val="18"/>
        </w:rPr>
        <w:t xml:space="preserve"> </w:t>
      </w:r>
      <w:r w:rsidR="00715AD1">
        <w:rPr>
          <w:rFonts w:ascii="Arial" w:eastAsia="Arial" w:hAnsi="Arial" w:cs="Arial"/>
          <w:spacing w:val="1"/>
        </w:rPr>
        <w:t>r</w:t>
      </w:r>
      <w:r w:rsidR="00715AD1">
        <w:rPr>
          <w:rFonts w:ascii="Arial" w:eastAsia="Arial" w:hAnsi="Arial" w:cs="Arial"/>
          <w:spacing w:val="2"/>
        </w:rPr>
        <w:t>e</w:t>
      </w:r>
      <w:r w:rsidR="00715AD1">
        <w:rPr>
          <w:rFonts w:ascii="Arial" w:eastAsia="Arial" w:hAnsi="Arial" w:cs="Arial"/>
          <w:spacing w:val="-1"/>
        </w:rPr>
        <w:t>l</w:t>
      </w:r>
      <w:r w:rsidR="00715AD1">
        <w:rPr>
          <w:rFonts w:ascii="Arial" w:eastAsia="Arial" w:hAnsi="Arial" w:cs="Arial"/>
          <w:spacing w:val="2"/>
        </w:rPr>
        <w:t>e</w:t>
      </w:r>
      <w:r w:rsidR="00715AD1">
        <w:rPr>
          <w:rFonts w:ascii="Arial" w:eastAsia="Arial" w:hAnsi="Arial" w:cs="Arial"/>
          <w:spacing w:val="-1"/>
        </w:rPr>
        <w:t>v</w:t>
      </w:r>
      <w:r w:rsidR="00715AD1">
        <w:rPr>
          <w:rFonts w:ascii="Arial" w:eastAsia="Arial" w:hAnsi="Arial" w:cs="Arial"/>
        </w:rPr>
        <w:t>a</w:t>
      </w:r>
      <w:r w:rsidR="00715AD1">
        <w:rPr>
          <w:rFonts w:ascii="Arial" w:eastAsia="Arial" w:hAnsi="Arial" w:cs="Arial"/>
          <w:spacing w:val="1"/>
        </w:rPr>
        <w:t>n</w:t>
      </w:r>
      <w:r w:rsidR="00715AD1">
        <w:rPr>
          <w:rFonts w:ascii="Arial" w:eastAsia="Arial" w:hAnsi="Arial" w:cs="Arial"/>
        </w:rPr>
        <w:t>t</w:t>
      </w:r>
      <w:r w:rsidR="00715AD1">
        <w:rPr>
          <w:rFonts w:ascii="Arial" w:eastAsia="Arial" w:hAnsi="Arial" w:cs="Arial"/>
          <w:spacing w:val="14"/>
        </w:rPr>
        <w:t xml:space="preserve"> </w:t>
      </w:r>
      <w:r w:rsidR="00715AD1">
        <w:rPr>
          <w:rFonts w:ascii="Arial" w:eastAsia="Arial" w:hAnsi="Arial" w:cs="Arial"/>
          <w:spacing w:val="1"/>
        </w:rPr>
        <w:t>s</w:t>
      </w:r>
      <w:r w:rsidR="00715AD1">
        <w:rPr>
          <w:rFonts w:ascii="Arial" w:eastAsia="Arial" w:hAnsi="Arial" w:cs="Arial"/>
        </w:rPr>
        <w:t>e</w:t>
      </w:r>
      <w:r w:rsidR="00715AD1">
        <w:rPr>
          <w:rFonts w:ascii="Arial" w:eastAsia="Arial" w:hAnsi="Arial" w:cs="Arial"/>
          <w:spacing w:val="1"/>
        </w:rPr>
        <w:t>c</w:t>
      </w:r>
      <w:r w:rsidR="00715AD1">
        <w:rPr>
          <w:rFonts w:ascii="Arial" w:eastAsia="Arial" w:hAnsi="Arial" w:cs="Arial"/>
        </w:rPr>
        <w:t>t</w:t>
      </w:r>
      <w:r w:rsidR="00715AD1">
        <w:rPr>
          <w:rFonts w:ascii="Arial" w:eastAsia="Arial" w:hAnsi="Arial" w:cs="Arial"/>
          <w:spacing w:val="-1"/>
        </w:rPr>
        <w:t>i</w:t>
      </w:r>
      <w:r w:rsidR="00715AD1">
        <w:rPr>
          <w:rFonts w:ascii="Arial" w:eastAsia="Arial" w:hAnsi="Arial" w:cs="Arial"/>
          <w:spacing w:val="2"/>
        </w:rPr>
        <w:t>o</w:t>
      </w:r>
      <w:r w:rsidR="00715AD1">
        <w:rPr>
          <w:rFonts w:ascii="Arial" w:eastAsia="Arial" w:hAnsi="Arial" w:cs="Arial"/>
        </w:rPr>
        <w:t>ns</w:t>
      </w:r>
      <w:r w:rsidR="00715AD1">
        <w:rPr>
          <w:rFonts w:ascii="Arial" w:eastAsia="Arial" w:hAnsi="Arial" w:cs="Arial"/>
          <w:spacing w:val="15"/>
        </w:rPr>
        <w:t xml:space="preserve"> </w:t>
      </w:r>
      <w:r w:rsidR="00715AD1">
        <w:rPr>
          <w:rFonts w:ascii="Arial" w:eastAsia="Arial" w:hAnsi="Arial" w:cs="Arial"/>
        </w:rPr>
        <w:t>of</w:t>
      </w:r>
      <w:r w:rsidR="00715AD1">
        <w:rPr>
          <w:rFonts w:ascii="Arial" w:eastAsia="Arial" w:hAnsi="Arial" w:cs="Arial"/>
          <w:spacing w:val="21"/>
        </w:rPr>
        <w:t xml:space="preserve"> </w:t>
      </w:r>
      <w:r w:rsidR="00715AD1">
        <w:rPr>
          <w:rFonts w:ascii="Arial" w:eastAsia="Arial" w:hAnsi="Arial" w:cs="Arial"/>
        </w:rPr>
        <w:t>th</w:t>
      </w:r>
      <w:r w:rsidR="00715AD1">
        <w:rPr>
          <w:rFonts w:ascii="Arial" w:eastAsia="Arial" w:hAnsi="Arial" w:cs="Arial"/>
          <w:spacing w:val="-2"/>
        </w:rPr>
        <w:t>i</w:t>
      </w:r>
      <w:r w:rsidR="00715AD1">
        <w:rPr>
          <w:rFonts w:ascii="Arial" w:eastAsia="Arial" w:hAnsi="Arial" w:cs="Arial"/>
        </w:rPr>
        <w:t>s</w:t>
      </w:r>
      <w:r w:rsidR="00715AD1">
        <w:rPr>
          <w:rFonts w:ascii="Arial" w:eastAsia="Arial" w:hAnsi="Arial" w:cs="Arial"/>
          <w:spacing w:val="19"/>
        </w:rPr>
        <w:t xml:space="preserve"> </w:t>
      </w:r>
      <w:r w:rsidR="00715AD1">
        <w:rPr>
          <w:rFonts w:ascii="Arial" w:eastAsia="Arial" w:hAnsi="Arial" w:cs="Arial"/>
          <w:spacing w:val="2"/>
        </w:rPr>
        <w:t>f</w:t>
      </w:r>
      <w:r w:rsidR="00715AD1">
        <w:rPr>
          <w:rFonts w:ascii="Arial" w:eastAsia="Arial" w:hAnsi="Arial" w:cs="Arial"/>
        </w:rPr>
        <w:t>o</w:t>
      </w:r>
      <w:r w:rsidR="00715AD1">
        <w:rPr>
          <w:rFonts w:ascii="Arial" w:eastAsia="Arial" w:hAnsi="Arial" w:cs="Arial"/>
          <w:spacing w:val="-2"/>
        </w:rPr>
        <w:t>r</w:t>
      </w:r>
      <w:r w:rsidR="00715AD1">
        <w:rPr>
          <w:rFonts w:ascii="Arial" w:eastAsia="Arial" w:hAnsi="Arial" w:cs="Arial"/>
        </w:rPr>
        <w:t>m</w:t>
      </w:r>
      <w:r w:rsidR="00715AD1">
        <w:rPr>
          <w:rFonts w:ascii="Arial" w:eastAsia="Arial" w:hAnsi="Arial" w:cs="Arial"/>
          <w:spacing w:val="21"/>
        </w:rPr>
        <w:t xml:space="preserve"> </w:t>
      </w:r>
      <w:r w:rsidR="00715AD1">
        <w:rPr>
          <w:rFonts w:ascii="Arial" w:eastAsia="Arial" w:hAnsi="Arial" w:cs="Arial"/>
        </w:rPr>
        <w:t>a</w:t>
      </w:r>
      <w:r w:rsidR="00715AD1">
        <w:rPr>
          <w:rFonts w:ascii="Arial" w:eastAsia="Arial" w:hAnsi="Arial" w:cs="Arial"/>
          <w:spacing w:val="-1"/>
        </w:rPr>
        <w:t>n</w:t>
      </w:r>
      <w:r w:rsidR="00715AD1">
        <w:rPr>
          <w:rFonts w:ascii="Arial" w:eastAsia="Arial" w:hAnsi="Arial" w:cs="Arial"/>
        </w:rPr>
        <w:t>d</w:t>
      </w:r>
      <w:r w:rsidR="00715AD1">
        <w:rPr>
          <w:rFonts w:ascii="Arial" w:eastAsia="Arial" w:hAnsi="Arial" w:cs="Arial"/>
          <w:spacing w:val="18"/>
        </w:rPr>
        <w:t xml:space="preserve"> </w:t>
      </w:r>
      <w:r w:rsidR="00715AD1">
        <w:rPr>
          <w:rFonts w:ascii="Arial" w:eastAsia="Arial" w:hAnsi="Arial" w:cs="Arial"/>
          <w:spacing w:val="1"/>
        </w:rPr>
        <w:t>r</w:t>
      </w:r>
      <w:r w:rsidR="00715AD1">
        <w:rPr>
          <w:rFonts w:ascii="Arial" w:eastAsia="Arial" w:hAnsi="Arial" w:cs="Arial"/>
        </w:rPr>
        <w:t>et</w:t>
      </w:r>
      <w:r w:rsidR="00715AD1">
        <w:rPr>
          <w:rFonts w:ascii="Arial" w:eastAsia="Arial" w:hAnsi="Arial" w:cs="Arial"/>
          <w:spacing w:val="-1"/>
        </w:rPr>
        <w:t>u</w:t>
      </w:r>
      <w:r w:rsidR="00715AD1">
        <w:rPr>
          <w:rFonts w:ascii="Arial" w:eastAsia="Arial" w:hAnsi="Arial" w:cs="Arial"/>
          <w:spacing w:val="1"/>
        </w:rPr>
        <w:t>r</w:t>
      </w:r>
      <w:r w:rsidR="00715AD1">
        <w:rPr>
          <w:rFonts w:ascii="Arial" w:eastAsia="Arial" w:hAnsi="Arial" w:cs="Arial"/>
        </w:rPr>
        <w:t>n</w:t>
      </w:r>
      <w:r w:rsidR="00715AD1">
        <w:rPr>
          <w:rFonts w:ascii="Arial" w:eastAsia="Arial" w:hAnsi="Arial" w:cs="Arial"/>
          <w:spacing w:val="16"/>
        </w:rPr>
        <w:t xml:space="preserve"> </w:t>
      </w:r>
      <w:r w:rsidR="00715AD1">
        <w:rPr>
          <w:rFonts w:ascii="Arial" w:eastAsia="Arial" w:hAnsi="Arial" w:cs="Arial"/>
        </w:rPr>
        <w:t>t</w:t>
      </w:r>
      <w:r w:rsidR="00715AD1">
        <w:rPr>
          <w:rFonts w:ascii="Arial" w:eastAsia="Arial" w:hAnsi="Arial" w:cs="Arial"/>
          <w:spacing w:val="2"/>
        </w:rPr>
        <w:t>h</w:t>
      </w:r>
      <w:r w:rsidR="00715AD1">
        <w:rPr>
          <w:rFonts w:ascii="Arial" w:eastAsia="Arial" w:hAnsi="Arial" w:cs="Arial"/>
        </w:rPr>
        <w:t>em w</w:t>
      </w:r>
      <w:r w:rsidR="00715AD1">
        <w:rPr>
          <w:rFonts w:ascii="Arial" w:eastAsia="Arial" w:hAnsi="Arial" w:cs="Arial"/>
          <w:spacing w:val="-1"/>
        </w:rPr>
        <w:t>i</w:t>
      </w:r>
      <w:r w:rsidR="00715AD1">
        <w:rPr>
          <w:rFonts w:ascii="Arial" w:eastAsia="Arial" w:hAnsi="Arial" w:cs="Arial"/>
        </w:rPr>
        <w:t>th</w:t>
      </w:r>
      <w:r w:rsidR="00715AD1">
        <w:rPr>
          <w:rFonts w:ascii="Arial" w:eastAsia="Arial" w:hAnsi="Arial" w:cs="Arial"/>
          <w:spacing w:val="-3"/>
        </w:rPr>
        <w:t xml:space="preserve"> </w:t>
      </w:r>
      <w:r w:rsidR="00715AD1">
        <w:rPr>
          <w:rFonts w:ascii="Arial" w:eastAsia="Arial" w:hAnsi="Arial" w:cs="Arial"/>
        </w:rPr>
        <w:t>a</w:t>
      </w:r>
      <w:r w:rsidR="00715AD1">
        <w:rPr>
          <w:rFonts w:ascii="Arial" w:eastAsia="Arial" w:hAnsi="Arial" w:cs="Arial"/>
          <w:spacing w:val="1"/>
        </w:rPr>
        <w:t xml:space="preserve"> c</w:t>
      </w:r>
      <w:r w:rsidR="00715AD1">
        <w:rPr>
          <w:rFonts w:ascii="Arial" w:eastAsia="Arial" w:hAnsi="Arial" w:cs="Arial"/>
          <w:spacing w:val="2"/>
        </w:rPr>
        <w:t>op</w:t>
      </w:r>
      <w:r w:rsidR="00715AD1">
        <w:rPr>
          <w:rFonts w:ascii="Arial" w:eastAsia="Arial" w:hAnsi="Arial" w:cs="Arial"/>
        </w:rPr>
        <w:t>y</w:t>
      </w:r>
      <w:r w:rsidR="00715AD1">
        <w:rPr>
          <w:rFonts w:ascii="Arial" w:eastAsia="Arial" w:hAnsi="Arial" w:cs="Arial"/>
          <w:spacing w:val="-3"/>
        </w:rPr>
        <w:t xml:space="preserve"> </w:t>
      </w:r>
      <w:r w:rsidR="00715AD1">
        <w:rPr>
          <w:rFonts w:ascii="Arial" w:eastAsia="Arial" w:hAnsi="Arial" w:cs="Arial"/>
        </w:rPr>
        <w:t>of</w:t>
      </w:r>
      <w:r w:rsidR="00715AD1">
        <w:rPr>
          <w:rFonts w:ascii="Arial" w:eastAsia="Arial" w:hAnsi="Arial" w:cs="Arial"/>
          <w:spacing w:val="4"/>
        </w:rPr>
        <w:t xml:space="preserve"> </w:t>
      </w:r>
      <w:r w:rsidR="00715AD1">
        <w:rPr>
          <w:rFonts w:ascii="Arial" w:eastAsia="Arial" w:hAnsi="Arial" w:cs="Arial"/>
          <w:spacing w:val="-4"/>
        </w:rPr>
        <w:t>y</w:t>
      </w:r>
      <w:r w:rsidR="00715AD1">
        <w:rPr>
          <w:rFonts w:ascii="Arial" w:eastAsia="Arial" w:hAnsi="Arial" w:cs="Arial"/>
        </w:rPr>
        <w:t>o</w:t>
      </w:r>
      <w:r w:rsidR="00715AD1">
        <w:rPr>
          <w:rFonts w:ascii="Arial" w:eastAsia="Arial" w:hAnsi="Arial" w:cs="Arial"/>
          <w:spacing w:val="-1"/>
        </w:rPr>
        <w:t>u</w:t>
      </w:r>
      <w:r w:rsidR="00715AD1">
        <w:rPr>
          <w:rFonts w:ascii="Arial" w:eastAsia="Arial" w:hAnsi="Arial" w:cs="Arial"/>
        </w:rPr>
        <w:t>r</w:t>
      </w:r>
      <w:r w:rsidR="00715AD1">
        <w:rPr>
          <w:rFonts w:ascii="Arial" w:eastAsia="Arial" w:hAnsi="Arial" w:cs="Arial"/>
          <w:spacing w:val="-1"/>
        </w:rPr>
        <w:t xml:space="preserve"> </w:t>
      </w:r>
      <w:r w:rsidR="00715AD1">
        <w:rPr>
          <w:rFonts w:ascii="Arial" w:eastAsia="Arial" w:hAnsi="Arial" w:cs="Arial"/>
          <w:spacing w:val="1"/>
        </w:rPr>
        <w:t>c</w:t>
      </w:r>
      <w:r w:rsidR="00715AD1">
        <w:rPr>
          <w:rFonts w:ascii="Arial" w:eastAsia="Arial" w:hAnsi="Arial" w:cs="Arial"/>
        </w:rPr>
        <w:t>ur</w:t>
      </w:r>
      <w:r w:rsidR="00715AD1">
        <w:rPr>
          <w:rFonts w:ascii="Arial" w:eastAsia="Arial" w:hAnsi="Arial" w:cs="Arial"/>
          <w:spacing w:val="1"/>
        </w:rPr>
        <w:t>r</w:t>
      </w:r>
      <w:r w:rsidR="00715AD1">
        <w:rPr>
          <w:rFonts w:ascii="Arial" w:eastAsia="Arial" w:hAnsi="Arial" w:cs="Arial"/>
        </w:rPr>
        <w:t>e</w:t>
      </w:r>
      <w:r w:rsidR="00715AD1">
        <w:rPr>
          <w:rFonts w:ascii="Arial" w:eastAsia="Arial" w:hAnsi="Arial" w:cs="Arial"/>
          <w:spacing w:val="-1"/>
        </w:rPr>
        <w:t>n</w:t>
      </w:r>
      <w:r w:rsidR="00715AD1">
        <w:rPr>
          <w:rFonts w:ascii="Arial" w:eastAsia="Arial" w:hAnsi="Arial" w:cs="Arial"/>
        </w:rPr>
        <w:t>t</w:t>
      </w:r>
      <w:r w:rsidR="00715AD1">
        <w:rPr>
          <w:rFonts w:ascii="Arial" w:eastAsia="Arial" w:hAnsi="Arial" w:cs="Arial"/>
          <w:spacing w:val="-4"/>
        </w:rPr>
        <w:t xml:space="preserve"> </w:t>
      </w:r>
      <w:r w:rsidR="00715AD1">
        <w:rPr>
          <w:rFonts w:ascii="Arial" w:eastAsia="Arial" w:hAnsi="Arial" w:cs="Arial"/>
          <w:spacing w:val="1"/>
        </w:rPr>
        <w:t>l</w:t>
      </w:r>
      <w:r w:rsidR="00715AD1">
        <w:rPr>
          <w:rFonts w:ascii="Arial" w:eastAsia="Arial" w:hAnsi="Arial" w:cs="Arial"/>
          <w:spacing w:val="-1"/>
        </w:rPr>
        <w:t>i</w:t>
      </w:r>
      <w:r w:rsidR="00715AD1">
        <w:rPr>
          <w:rFonts w:ascii="Arial" w:eastAsia="Arial" w:hAnsi="Arial" w:cs="Arial"/>
        </w:rPr>
        <w:t>a</w:t>
      </w:r>
      <w:r w:rsidR="00715AD1">
        <w:rPr>
          <w:rFonts w:ascii="Arial" w:eastAsia="Arial" w:hAnsi="Arial" w:cs="Arial"/>
          <w:spacing w:val="1"/>
        </w:rPr>
        <w:t>b</w:t>
      </w:r>
      <w:r w:rsidR="00715AD1">
        <w:rPr>
          <w:rFonts w:ascii="Arial" w:eastAsia="Arial" w:hAnsi="Arial" w:cs="Arial"/>
          <w:spacing w:val="-1"/>
        </w:rPr>
        <w:t>i</w:t>
      </w:r>
      <w:r w:rsidR="00715AD1">
        <w:rPr>
          <w:rFonts w:ascii="Arial" w:eastAsia="Arial" w:hAnsi="Arial" w:cs="Arial"/>
          <w:spacing w:val="1"/>
        </w:rPr>
        <w:t>l</w:t>
      </w:r>
      <w:r w:rsidR="00715AD1">
        <w:rPr>
          <w:rFonts w:ascii="Arial" w:eastAsia="Arial" w:hAnsi="Arial" w:cs="Arial"/>
          <w:spacing w:val="-1"/>
        </w:rPr>
        <w:t>i</w:t>
      </w:r>
      <w:r w:rsidR="00715AD1">
        <w:rPr>
          <w:rFonts w:ascii="Arial" w:eastAsia="Arial" w:hAnsi="Arial" w:cs="Arial"/>
          <w:spacing w:val="4"/>
        </w:rPr>
        <w:t>t</w:t>
      </w:r>
      <w:r w:rsidR="00715AD1">
        <w:rPr>
          <w:rFonts w:ascii="Arial" w:eastAsia="Arial" w:hAnsi="Arial" w:cs="Arial"/>
        </w:rPr>
        <w:t>y</w:t>
      </w:r>
      <w:r w:rsidR="00715AD1">
        <w:rPr>
          <w:rFonts w:ascii="Arial" w:eastAsia="Arial" w:hAnsi="Arial" w:cs="Arial"/>
          <w:spacing w:val="-8"/>
        </w:rPr>
        <w:t xml:space="preserve"> </w:t>
      </w:r>
      <w:r w:rsidR="00715AD1">
        <w:rPr>
          <w:rFonts w:ascii="Arial" w:eastAsia="Arial" w:hAnsi="Arial" w:cs="Arial"/>
          <w:spacing w:val="-1"/>
        </w:rPr>
        <w:t>i</w:t>
      </w:r>
      <w:r w:rsidR="00715AD1">
        <w:rPr>
          <w:rFonts w:ascii="Arial" w:eastAsia="Arial" w:hAnsi="Arial" w:cs="Arial"/>
        </w:rPr>
        <w:t>n</w:t>
      </w:r>
      <w:r w:rsidR="00715AD1">
        <w:rPr>
          <w:rFonts w:ascii="Arial" w:eastAsia="Arial" w:hAnsi="Arial" w:cs="Arial"/>
          <w:spacing w:val="1"/>
        </w:rPr>
        <w:t>s</w:t>
      </w:r>
      <w:r w:rsidR="00715AD1">
        <w:rPr>
          <w:rFonts w:ascii="Arial" w:eastAsia="Arial" w:hAnsi="Arial" w:cs="Arial"/>
        </w:rPr>
        <w:t>ur</w:t>
      </w:r>
      <w:r w:rsidR="00715AD1">
        <w:rPr>
          <w:rFonts w:ascii="Arial" w:eastAsia="Arial" w:hAnsi="Arial" w:cs="Arial"/>
          <w:spacing w:val="2"/>
        </w:rPr>
        <w:t>a</w:t>
      </w:r>
      <w:r w:rsidR="00715AD1">
        <w:rPr>
          <w:rFonts w:ascii="Arial" w:eastAsia="Arial" w:hAnsi="Arial" w:cs="Arial"/>
        </w:rPr>
        <w:t>n</w:t>
      </w:r>
      <w:r w:rsidR="00715AD1">
        <w:rPr>
          <w:rFonts w:ascii="Arial" w:eastAsia="Arial" w:hAnsi="Arial" w:cs="Arial"/>
          <w:spacing w:val="1"/>
        </w:rPr>
        <w:t>c</w:t>
      </w:r>
      <w:r w:rsidR="00715AD1">
        <w:rPr>
          <w:rFonts w:ascii="Arial" w:eastAsia="Arial" w:hAnsi="Arial" w:cs="Arial"/>
        </w:rPr>
        <w:t>e</w:t>
      </w:r>
      <w:r w:rsidR="00715AD1">
        <w:rPr>
          <w:rFonts w:ascii="Arial" w:eastAsia="Arial" w:hAnsi="Arial" w:cs="Arial"/>
          <w:spacing w:val="-7"/>
        </w:rPr>
        <w:t xml:space="preserve"> </w:t>
      </w:r>
      <w:r w:rsidR="00715AD1">
        <w:rPr>
          <w:rFonts w:ascii="Arial" w:eastAsia="Arial" w:hAnsi="Arial" w:cs="Arial"/>
          <w:spacing w:val="1"/>
        </w:rPr>
        <w:t>(</w:t>
      </w:r>
      <w:r w:rsidR="00715AD1">
        <w:rPr>
          <w:rFonts w:ascii="Arial" w:eastAsia="Arial" w:hAnsi="Arial" w:cs="Arial"/>
        </w:rPr>
        <w:t>a</w:t>
      </w:r>
      <w:r w:rsidR="00715AD1">
        <w:rPr>
          <w:rFonts w:ascii="Arial" w:eastAsia="Arial" w:hAnsi="Arial" w:cs="Arial"/>
          <w:spacing w:val="1"/>
        </w:rPr>
        <w:t>n</w:t>
      </w:r>
      <w:r w:rsidR="00715AD1">
        <w:rPr>
          <w:rFonts w:ascii="Arial" w:eastAsia="Arial" w:hAnsi="Arial" w:cs="Arial"/>
        </w:rPr>
        <w:t>d</w:t>
      </w:r>
      <w:r w:rsidR="00715AD1">
        <w:rPr>
          <w:rFonts w:ascii="Arial" w:eastAsia="Arial" w:hAnsi="Arial" w:cs="Arial"/>
          <w:spacing w:val="-2"/>
        </w:rPr>
        <w:t xml:space="preserve"> </w:t>
      </w:r>
      <w:r w:rsidR="00715AD1">
        <w:rPr>
          <w:rFonts w:ascii="Arial" w:eastAsia="Arial" w:hAnsi="Arial" w:cs="Arial"/>
          <w:spacing w:val="2"/>
        </w:rPr>
        <w:t>f</w:t>
      </w:r>
      <w:r w:rsidR="00715AD1">
        <w:rPr>
          <w:rFonts w:ascii="Arial" w:eastAsia="Arial" w:hAnsi="Arial" w:cs="Arial"/>
        </w:rPr>
        <w:t>or</w:t>
      </w:r>
      <w:r w:rsidR="00715AD1">
        <w:rPr>
          <w:rFonts w:ascii="Arial" w:eastAsia="Arial" w:hAnsi="Arial" w:cs="Arial"/>
          <w:spacing w:val="1"/>
        </w:rPr>
        <w:t xml:space="preserve"> </w:t>
      </w:r>
      <w:r w:rsidR="00715AD1">
        <w:rPr>
          <w:rFonts w:ascii="Arial" w:eastAsia="Arial" w:hAnsi="Arial" w:cs="Arial"/>
        </w:rPr>
        <w:t>a</w:t>
      </w:r>
      <w:r w:rsidR="00715AD1">
        <w:rPr>
          <w:rFonts w:ascii="Arial" w:eastAsia="Arial" w:hAnsi="Arial" w:cs="Arial"/>
          <w:spacing w:val="-1"/>
        </w:rPr>
        <w:t>l</w:t>
      </w:r>
      <w:r w:rsidR="00715AD1">
        <w:rPr>
          <w:rFonts w:ascii="Arial" w:eastAsia="Arial" w:hAnsi="Arial" w:cs="Arial"/>
        </w:rPr>
        <w:t>l</w:t>
      </w:r>
      <w:r w:rsidR="00715AD1">
        <w:rPr>
          <w:rFonts w:ascii="Arial" w:eastAsia="Arial" w:hAnsi="Arial" w:cs="Arial"/>
          <w:spacing w:val="-1"/>
        </w:rPr>
        <w:t xml:space="preserve"> </w:t>
      </w:r>
      <w:r w:rsidR="00715AD1">
        <w:rPr>
          <w:rFonts w:ascii="Arial" w:eastAsia="Arial" w:hAnsi="Arial" w:cs="Arial"/>
          <w:spacing w:val="2"/>
        </w:rPr>
        <w:t>f</w:t>
      </w:r>
      <w:r w:rsidR="00715AD1">
        <w:rPr>
          <w:rFonts w:ascii="Arial" w:eastAsia="Arial" w:hAnsi="Arial" w:cs="Arial"/>
        </w:rPr>
        <w:t>o</w:t>
      </w:r>
      <w:r w:rsidR="00715AD1">
        <w:rPr>
          <w:rFonts w:ascii="Arial" w:eastAsia="Arial" w:hAnsi="Arial" w:cs="Arial"/>
          <w:spacing w:val="-1"/>
        </w:rPr>
        <w:t>o</w:t>
      </w:r>
      <w:r w:rsidR="00715AD1">
        <w:rPr>
          <w:rFonts w:ascii="Arial" w:eastAsia="Arial" w:hAnsi="Arial" w:cs="Arial"/>
        </w:rPr>
        <w:t>d</w:t>
      </w:r>
      <w:r w:rsidR="00715AD1">
        <w:rPr>
          <w:rFonts w:ascii="Arial" w:eastAsia="Arial" w:hAnsi="Arial" w:cs="Arial"/>
          <w:spacing w:val="-2"/>
        </w:rPr>
        <w:t xml:space="preserve"> </w:t>
      </w:r>
      <w:r w:rsidR="00715AD1">
        <w:rPr>
          <w:rFonts w:ascii="Arial" w:eastAsia="Arial" w:hAnsi="Arial" w:cs="Arial"/>
        </w:rPr>
        <w:t>pro</w:t>
      </w:r>
      <w:r w:rsidR="00715AD1">
        <w:rPr>
          <w:rFonts w:ascii="Arial" w:eastAsia="Arial" w:hAnsi="Arial" w:cs="Arial"/>
          <w:spacing w:val="2"/>
        </w:rPr>
        <w:t>d</w:t>
      </w:r>
      <w:r w:rsidR="00715AD1">
        <w:rPr>
          <w:rFonts w:ascii="Arial" w:eastAsia="Arial" w:hAnsi="Arial" w:cs="Arial"/>
        </w:rPr>
        <w:t>u</w:t>
      </w:r>
      <w:r w:rsidR="00715AD1">
        <w:rPr>
          <w:rFonts w:ascii="Arial" w:eastAsia="Arial" w:hAnsi="Arial" w:cs="Arial"/>
          <w:spacing w:val="1"/>
        </w:rPr>
        <w:t>c</w:t>
      </w:r>
      <w:r w:rsidR="00715AD1">
        <w:rPr>
          <w:rFonts w:ascii="Arial" w:eastAsia="Arial" w:hAnsi="Arial" w:cs="Arial"/>
        </w:rPr>
        <w:t>ers,</w:t>
      </w:r>
      <w:r w:rsidR="00715AD1">
        <w:rPr>
          <w:rFonts w:ascii="Arial" w:eastAsia="Arial" w:hAnsi="Arial" w:cs="Arial"/>
          <w:spacing w:val="-5"/>
        </w:rPr>
        <w:t xml:space="preserve"> </w:t>
      </w:r>
      <w:r w:rsidR="00715AD1">
        <w:rPr>
          <w:rFonts w:ascii="Arial" w:eastAsia="Arial" w:hAnsi="Arial" w:cs="Arial"/>
        </w:rPr>
        <w:t>a</w:t>
      </w:r>
      <w:r w:rsidR="00715AD1">
        <w:rPr>
          <w:rFonts w:ascii="Arial" w:eastAsia="Arial" w:hAnsi="Arial" w:cs="Arial"/>
          <w:spacing w:val="1"/>
        </w:rPr>
        <w:t xml:space="preserve"> c</w:t>
      </w:r>
      <w:r w:rsidR="00715AD1">
        <w:rPr>
          <w:rFonts w:ascii="Arial" w:eastAsia="Arial" w:hAnsi="Arial" w:cs="Arial"/>
        </w:rPr>
        <w:t>o</w:t>
      </w:r>
      <w:r w:rsidR="00715AD1">
        <w:rPr>
          <w:rFonts w:ascii="Arial" w:eastAsia="Arial" w:hAnsi="Arial" w:cs="Arial"/>
          <w:spacing w:val="1"/>
        </w:rPr>
        <w:t>p</w:t>
      </w:r>
      <w:r w:rsidR="00715AD1">
        <w:rPr>
          <w:rFonts w:ascii="Arial" w:eastAsia="Arial" w:hAnsi="Arial" w:cs="Arial"/>
        </w:rPr>
        <w:t>y</w:t>
      </w:r>
      <w:r w:rsidR="00715AD1">
        <w:rPr>
          <w:rFonts w:ascii="Arial" w:eastAsia="Arial" w:hAnsi="Arial" w:cs="Arial"/>
          <w:spacing w:val="-6"/>
        </w:rPr>
        <w:t xml:space="preserve"> </w:t>
      </w:r>
      <w:r w:rsidR="00715AD1">
        <w:rPr>
          <w:rFonts w:ascii="Arial" w:eastAsia="Arial" w:hAnsi="Arial" w:cs="Arial"/>
        </w:rPr>
        <w:t>of</w:t>
      </w:r>
      <w:r w:rsidR="00715AD1">
        <w:rPr>
          <w:rFonts w:ascii="Arial" w:eastAsia="Arial" w:hAnsi="Arial" w:cs="Arial"/>
          <w:spacing w:val="2"/>
        </w:rPr>
        <w:t xml:space="preserve"> </w:t>
      </w:r>
      <w:r w:rsidR="00715AD1">
        <w:rPr>
          <w:rFonts w:ascii="Arial" w:eastAsia="Arial" w:hAnsi="Arial" w:cs="Arial"/>
          <w:spacing w:val="-4"/>
        </w:rPr>
        <w:t>y</w:t>
      </w:r>
      <w:r w:rsidR="00715AD1">
        <w:rPr>
          <w:rFonts w:ascii="Arial" w:eastAsia="Arial" w:hAnsi="Arial" w:cs="Arial"/>
          <w:spacing w:val="2"/>
        </w:rPr>
        <w:t>o</w:t>
      </w:r>
      <w:r w:rsidR="00715AD1">
        <w:rPr>
          <w:rFonts w:ascii="Arial" w:eastAsia="Arial" w:hAnsi="Arial" w:cs="Arial"/>
        </w:rPr>
        <w:t>ur</w:t>
      </w:r>
      <w:r w:rsidR="00715AD1">
        <w:rPr>
          <w:rFonts w:ascii="Arial" w:eastAsia="Arial" w:hAnsi="Arial" w:cs="Arial"/>
          <w:spacing w:val="-1"/>
        </w:rPr>
        <w:t xml:space="preserve"> </w:t>
      </w:r>
      <w:r w:rsidR="00715AD1">
        <w:rPr>
          <w:rFonts w:ascii="Arial" w:eastAsia="Arial" w:hAnsi="Arial" w:cs="Arial"/>
          <w:spacing w:val="1"/>
        </w:rPr>
        <w:t>c</w:t>
      </w:r>
      <w:r w:rsidR="00715AD1">
        <w:rPr>
          <w:rFonts w:ascii="Arial" w:eastAsia="Arial" w:hAnsi="Arial" w:cs="Arial"/>
        </w:rPr>
        <w:t>ur</w:t>
      </w:r>
      <w:r w:rsidR="00715AD1">
        <w:rPr>
          <w:rFonts w:ascii="Arial" w:eastAsia="Arial" w:hAnsi="Arial" w:cs="Arial"/>
          <w:spacing w:val="1"/>
        </w:rPr>
        <w:t>r</w:t>
      </w:r>
      <w:r w:rsidR="00715AD1">
        <w:rPr>
          <w:rFonts w:ascii="Arial" w:eastAsia="Arial" w:hAnsi="Arial" w:cs="Arial"/>
        </w:rPr>
        <w:t>e</w:t>
      </w:r>
      <w:r w:rsidR="00715AD1">
        <w:rPr>
          <w:rFonts w:ascii="Arial" w:eastAsia="Arial" w:hAnsi="Arial" w:cs="Arial"/>
          <w:spacing w:val="-1"/>
        </w:rPr>
        <w:t>n</w:t>
      </w:r>
      <w:r w:rsidR="00715AD1">
        <w:rPr>
          <w:rFonts w:ascii="Arial" w:eastAsia="Arial" w:hAnsi="Arial" w:cs="Arial"/>
        </w:rPr>
        <w:t>t</w:t>
      </w:r>
      <w:r w:rsidR="00715AD1">
        <w:rPr>
          <w:rFonts w:ascii="Arial" w:eastAsia="Arial" w:hAnsi="Arial" w:cs="Arial"/>
          <w:spacing w:val="-4"/>
        </w:rPr>
        <w:t xml:space="preserve"> </w:t>
      </w:r>
      <w:r w:rsidR="00715AD1">
        <w:rPr>
          <w:rFonts w:ascii="Arial" w:eastAsia="Arial" w:hAnsi="Arial" w:cs="Arial"/>
          <w:spacing w:val="3"/>
        </w:rPr>
        <w:t>F</w:t>
      </w:r>
      <w:r w:rsidR="00715AD1">
        <w:rPr>
          <w:rFonts w:ascii="Arial" w:eastAsia="Arial" w:hAnsi="Arial" w:cs="Arial"/>
        </w:rPr>
        <w:t>o</w:t>
      </w:r>
      <w:r w:rsidR="00715AD1">
        <w:rPr>
          <w:rFonts w:ascii="Arial" w:eastAsia="Arial" w:hAnsi="Arial" w:cs="Arial"/>
          <w:spacing w:val="-1"/>
        </w:rPr>
        <w:t>o</w:t>
      </w:r>
      <w:r w:rsidR="00715AD1">
        <w:rPr>
          <w:rFonts w:ascii="Arial" w:eastAsia="Arial" w:hAnsi="Arial" w:cs="Arial"/>
        </w:rPr>
        <w:t>d</w:t>
      </w:r>
      <w:r w:rsidR="00715AD1">
        <w:rPr>
          <w:rFonts w:ascii="Arial" w:eastAsia="Arial" w:hAnsi="Arial" w:cs="Arial"/>
          <w:spacing w:val="-3"/>
        </w:rPr>
        <w:t xml:space="preserve"> </w:t>
      </w:r>
      <w:r w:rsidR="00715AD1">
        <w:rPr>
          <w:rFonts w:ascii="Arial" w:eastAsia="Arial" w:hAnsi="Arial" w:cs="Arial"/>
          <w:spacing w:val="5"/>
        </w:rPr>
        <w:t>H</w:t>
      </w:r>
      <w:r w:rsidR="00715AD1">
        <w:rPr>
          <w:rFonts w:ascii="Arial" w:eastAsia="Arial" w:hAnsi="Arial" w:cs="Arial"/>
          <w:spacing w:val="-4"/>
        </w:rPr>
        <w:t>y</w:t>
      </w:r>
      <w:r w:rsidR="00715AD1">
        <w:rPr>
          <w:rFonts w:ascii="Arial" w:eastAsia="Arial" w:hAnsi="Arial" w:cs="Arial"/>
          <w:spacing w:val="2"/>
        </w:rPr>
        <w:t>g</w:t>
      </w:r>
      <w:r w:rsidR="00715AD1">
        <w:rPr>
          <w:rFonts w:ascii="Arial" w:eastAsia="Arial" w:hAnsi="Arial" w:cs="Arial"/>
          <w:spacing w:val="-1"/>
        </w:rPr>
        <w:t>i</w:t>
      </w:r>
      <w:r w:rsidR="00715AD1">
        <w:rPr>
          <w:rFonts w:ascii="Arial" w:eastAsia="Arial" w:hAnsi="Arial" w:cs="Arial"/>
          <w:spacing w:val="2"/>
        </w:rPr>
        <w:t>en</w:t>
      </w:r>
      <w:r w:rsidR="00715AD1">
        <w:rPr>
          <w:rFonts w:ascii="Arial" w:eastAsia="Arial" w:hAnsi="Arial" w:cs="Arial"/>
        </w:rPr>
        <w:t>e Cert</w:t>
      </w:r>
      <w:r w:rsidR="00715AD1">
        <w:rPr>
          <w:rFonts w:ascii="Arial" w:eastAsia="Arial" w:hAnsi="Arial" w:cs="Arial"/>
          <w:spacing w:val="-1"/>
        </w:rPr>
        <w:t>i</w:t>
      </w:r>
      <w:r w:rsidR="00715AD1">
        <w:rPr>
          <w:rFonts w:ascii="Arial" w:eastAsia="Arial" w:hAnsi="Arial" w:cs="Arial"/>
          <w:spacing w:val="2"/>
        </w:rPr>
        <w:t>f</w:t>
      </w:r>
      <w:r w:rsidR="00715AD1">
        <w:rPr>
          <w:rFonts w:ascii="Arial" w:eastAsia="Arial" w:hAnsi="Arial" w:cs="Arial"/>
          <w:spacing w:val="-1"/>
        </w:rPr>
        <w:t>i</w:t>
      </w:r>
      <w:r w:rsidR="00715AD1">
        <w:rPr>
          <w:rFonts w:ascii="Arial" w:eastAsia="Arial" w:hAnsi="Arial" w:cs="Arial"/>
          <w:spacing w:val="1"/>
        </w:rPr>
        <w:t>c</w:t>
      </w:r>
      <w:r w:rsidR="00715AD1">
        <w:rPr>
          <w:rFonts w:ascii="Arial" w:eastAsia="Arial" w:hAnsi="Arial" w:cs="Arial"/>
        </w:rPr>
        <w:t>at</w:t>
      </w:r>
      <w:r w:rsidR="00715AD1">
        <w:rPr>
          <w:rFonts w:ascii="Arial" w:eastAsia="Arial" w:hAnsi="Arial" w:cs="Arial"/>
          <w:spacing w:val="1"/>
        </w:rPr>
        <w:t>i</w:t>
      </w:r>
      <w:r w:rsidR="00715AD1">
        <w:rPr>
          <w:rFonts w:ascii="Arial" w:eastAsia="Arial" w:hAnsi="Arial" w:cs="Arial"/>
        </w:rPr>
        <w:t>o</w:t>
      </w:r>
      <w:r w:rsidR="00715AD1">
        <w:rPr>
          <w:rFonts w:ascii="Arial" w:eastAsia="Arial" w:hAnsi="Arial" w:cs="Arial"/>
          <w:spacing w:val="-1"/>
        </w:rPr>
        <w:t>n</w:t>
      </w:r>
      <w:r w:rsidR="00715AD1">
        <w:rPr>
          <w:rFonts w:ascii="Arial" w:eastAsia="Arial" w:hAnsi="Arial" w:cs="Arial"/>
        </w:rPr>
        <w:t>)</w:t>
      </w:r>
      <w:r w:rsidR="00715AD1">
        <w:rPr>
          <w:rFonts w:ascii="Arial" w:eastAsia="Arial" w:hAnsi="Arial" w:cs="Arial"/>
          <w:spacing w:val="6"/>
        </w:rPr>
        <w:t xml:space="preserve"> </w:t>
      </w:r>
      <w:r w:rsidR="00715AD1">
        <w:rPr>
          <w:rFonts w:ascii="Arial" w:eastAsia="Arial" w:hAnsi="Arial" w:cs="Arial"/>
          <w:spacing w:val="2"/>
        </w:rPr>
        <w:t>t</w:t>
      </w:r>
      <w:r w:rsidR="00715AD1">
        <w:rPr>
          <w:rFonts w:ascii="Arial" w:eastAsia="Arial" w:hAnsi="Arial" w:cs="Arial"/>
        </w:rPr>
        <w:t>o</w:t>
      </w:r>
      <w:r w:rsidR="00715AD1">
        <w:rPr>
          <w:rFonts w:ascii="Arial" w:eastAsia="Arial" w:hAnsi="Arial" w:cs="Arial"/>
          <w:spacing w:val="15"/>
        </w:rPr>
        <w:t xml:space="preserve"> </w:t>
      </w:r>
      <w:r w:rsidR="00715AD1">
        <w:rPr>
          <w:rFonts w:ascii="Arial" w:eastAsia="Arial" w:hAnsi="Arial" w:cs="Arial"/>
          <w:spacing w:val="2"/>
        </w:rPr>
        <w:t>t</w:t>
      </w:r>
      <w:r w:rsidR="00715AD1">
        <w:rPr>
          <w:rFonts w:ascii="Arial" w:eastAsia="Arial" w:hAnsi="Arial" w:cs="Arial"/>
        </w:rPr>
        <w:t>he</w:t>
      </w:r>
      <w:r w:rsidR="00715AD1">
        <w:rPr>
          <w:rFonts w:ascii="Arial" w:eastAsia="Arial" w:hAnsi="Arial" w:cs="Arial"/>
          <w:spacing w:val="16"/>
        </w:rPr>
        <w:t xml:space="preserve"> </w:t>
      </w:r>
      <w:r w:rsidR="00715AD1">
        <w:rPr>
          <w:rFonts w:ascii="Arial" w:eastAsia="Arial" w:hAnsi="Arial" w:cs="Arial"/>
        </w:rPr>
        <w:t>a</w:t>
      </w:r>
      <w:r w:rsidR="00715AD1">
        <w:rPr>
          <w:rFonts w:ascii="Arial" w:eastAsia="Arial" w:hAnsi="Arial" w:cs="Arial"/>
          <w:spacing w:val="1"/>
        </w:rPr>
        <w:t>d</w:t>
      </w:r>
      <w:r w:rsidR="00715AD1">
        <w:rPr>
          <w:rFonts w:ascii="Arial" w:eastAsia="Arial" w:hAnsi="Arial" w:cs="Arial"/>
        </w:rPr>
        <w:t>dr</w:t>
      </w:r>
      <w:r w:rsidR="00715AD1">
        <w:rPr>
          <w:rFonts w:ascii="Arial" w:eastAsia="Arial" w:hAnsi="Arial" w:cs="Arial"/>
          <w:spacing w:val="2"/>
        </w:rPr>
        <w:t>e</w:t>
      </w:r>
      <w:r w:rsidR="00715AD1">
        <w:rPr>
          <w:rFonts w:ascii="Arial" w:eastAsia="Arial" w:hAnsi="Arial" w:cs="Arial"/>
          <w:spacing w:val="1"/>
        </w:rPr>
        <w:t>s</w:t>
      </w:r>
      <w:r w:rsidR="00715AD1">
        <w:rPr>
          <w:rFonts w:ascii="Arial" w:eastAsia="Arial" w:hAnsi="Arial" w:cs="Arial"/>
        </w:rPr>
        <w:t>s</w:t>
      </w:r>
      <w:r w:rsidR="00715AD1">
        <w:rPr>
          <w:rFonts w:ascii="Arial" w:eastAsia="Arial" w:hAnsi="Arial" w:cs="Arial"/>
          <w:spacing w:val="10"/>
        </w:rPr>
        <w:t xml:space="preserve"> </w:t>
      </w:r>
      <w:r w:rsidR="00715AD1">
        <w:rPr>
          <w:rFonts w:ascii="Arial" w:eastAsia="Arial" w:hAnsi="Arial" w:cs="Arial"/>
        </w:rPr>
        <w:t>at</w:t>
      </w:r>
      <w:r w:rsidR="00715AD1">
        <w:rPr>
          <w:rFonts w:ascii="Arial" w:eastAsia="Arial" w:hAnsi="Arial" w:cs="Arial"/>
          <w:spacing w:val="15"/>
        </w:rPr>
        <w:t xml:space="preserve"> </w:t>
      </w:r>
      <w:r w:rsidR="00715AD1">
        <w:rPr>
          <w:rFonts w:ascii="Arial" w:eastAsia="Arial" w:hAnsi="Arial" w:cs="Arial"/>
        </w:rPr>
        <w:t>t</w:t>
      </w:r>
      <w:r w:rsidR="00715AD1">
        <w:rPr>
          <w:rFonts w:ascii="Arial" w:eastAsia="Arial" w:hAnsi="Arial" w:cs="Arial"/>
          <w:spacing w:val="2"/>
        </w:rPr>
        <w:t>h</w:t>
      </w:r>
      <w:r w:rsidR="00715AD1">
        <w:rPr>
          <w:rFonts w:ascii="Arial" w:eastAsia="Arial" w:hAnsi="Arial" w:cs="Arial"/>
        </w:rPr>
        <w:t>e</w:t>
      </w:r>
      <w:r w:rsidR="00715AD1">
        <w:rPr>
          <w:rFonts w:ascii="Arial" w:eastAsia="Arial" w:hAnsi="Arial" w:cs="Arial"/>
          <w:spacing w:val="14"/>
        </w:rPr>
        <w:t xml:space="preserve"> </w:t>
      </w:r>
      <w:r w:rsidR="00715AD1">
        <w:rPr>
          <w:rFonts w:ascii="Arial" w:eastAsia="Arial" w:hAnsi="Arial" w:cs="Arial"/>
          <w:spacing w:val="2"/>
        </w:rPr>
        <w:t>f</w:t>
      </w:r>
      <w:r w:rsidR="00715AD1">
        <w:rPr>
          <w:rFonts w:ascii="Arial" w:eastAsia="Arial" w:hAnsi="Arial" w:cs="Arial"/>
        </w:rPr>
        <w:t>o</w:t>
      </w:r>
      <w:r w:rsidR="00715AD1">
        <w:rPr>
          <w:rFonts w:ascii="Arial" w:eastAsia="Arial" w:hAnsi="Arial" w:cs="Arial"/>
          <w:spacing w:val="-1"/>
        </w:rPr>
        <w:t>o</w:t>
      </w:r>
      <w:r w:rsidR="00715AD1">
        <w:rPr>
          <w:rFonts w:ascii="Arial" w:eastAsia="Arial" w:hAnsi="Arial" w:cs="Arial"/>
        </w:rPr>
        <w:t>t</w:t>
      </w:r>
      <w:r w:rsidR="00715AD1">
        <w:rPr>
          <w:rFonts w:ascii="Arial" w:eastAsia="Arial" w:hAnsi="Arial" w:cs="Arial"/>
          <w:spacing w:val="15"/>
        </w:rPr>
        <w:t xml:space="preserve"> </w:t>
      </w:r>
      <w:r w:rsidR="00715AD1">
        <w:rPr>
          <w:rFonts w:ascii="Arial" w:eastAsia="Arial" w:hAnsi="Arial" w:cs="Arial"/>
        </w:rPr>
        <w:t>of</w:t>
      </w:r>
      <w:r w:rsidR="00715AD1">
        <w:rPr>
          <w:rFonts w:ascii="Arial" w:eastAsia="Arial" w:hAnsi="Arial" w:cs="Arial"/>
          <w:spacing w:val="17"/>
        </w:rPr>
        <w:t xml:space="preserve"> </w:t>
      </w:r>
      <w:r w:rsidR="00715AD1">
        <w:rPr>
          <w:rFonts w:ascii="Arial" w:eastAsia="Arial" w:hAnsi="Arial" w:cs="Arial"/>
        </w:rPr>
        <w:t>t</w:t>
      </w:r>
      <w:r w:rsidR="00715AD1">
        <w:rPr>
          <w:rFonts w:ascii="Arial" w:eastAsia="Arial" w:hAnsi="Arial" w:cs="Arial"/>
          <w:spacing w:val="2"/>
        </w:rPr>
        <w:t>h</w:t>
      </w:r>
      <w:r w:rsidR="00715AD1">
        <w:rPr>
          <w:rFonts w:ascii="Arial" w:eastAsia="Arial" w:hAnsi="Arial" w:cs="Arial"/>
          <w:spacing w:val="-1"/>
        </w:rPr>
        <w:t>i</w:t>
      </w:r>
      <w:r w:rsidR="00715AD1">
        <w:rPr>
          <w:rFonts w:ascii="Arial" w:eastAsia="Arial" w:hAnsi="Arial" w:cs="Arial"/>
        </w:rPr>
        <w:t>s</w:t>
      </w:r>
      <w:r w:rsidR="00715AD1">
        <w:rPr>
          <w:rFonts w:ascii="Arial" w:eastAsia="Arial" w:hAnsi="Arial" w:cs="Arial"/>
          <w:spacing w:val="14"/>
        </w:rPr>
        <w:t xml:space="preserve"> </w:t>
      </w:r>
      <w:r w:rsidR="00715AD1">
        <w:rPr>
          <w:rFonts w:ascii="Arial" w:eastAsia="Arial" w:hAnsi="Arial" w:cs="Arial"/>
          <w:spacing w:val="2"/>
        </w:rPr>
        <w:t>f</w:t>
      </w:r>
      <w:r w:rsidR="00715AD1">
        <w:rPr>
          <w:rFonts w:ascii="Arial" w:eastAsia="Arial" w:hAnsi="Arial" w:cs="Arial"/>
        </w:rPr>
        <w:t>o</w:t>
      </w:r>
      <w:r w:rsidR="00715AD1">
        <w:rPr>
          <w:rFonts w:ascii="Arial" w:eastAsia="Arial" w:hAnsi="Arial" w:cs="Arial"/>
          <w:spacing w:val="-2"/>
        </w:rPr>
        <w:t>r</w:t>
      </w:r>
      <w:r w:rsidR="00715AD1">
        <w:rPr>
          <w:rFonts w:ascii="Arial" w:eastAsia="Arial" w:hAnsi="Arial" w:cs="Arial"/>
          <w:spacing w:val="10"/>
        </w:rPr>
        <w:t>m</w:t>
      </w:r>
      <w:r w:rsidR="00715AD1">
        <w:rPr>
          <w:rFonts w:ascii="Arial" w:eastAsia="Arial" w:hAnsi="Arial" w:cs="Arial"/>
        </w:rPr>
        <w:t xml:space="preserve">. </w:t>
      </w:r>
      <w:r w:rsidR="00715AD1">
        <w:rPr>
          <w:rFonts w:ascii="Arial" w:eastAsia="Arial" w:hAnsi="Arial" w:cs="Arial"/>
          <w:spacing w:val="3"/>
        </w:rPr>
        <w:t>T</w:t>
      </w:r>
      <w:r w:rsidR="00715AD1">
        <w:rPr>
          <w:rFonts w:ascii="Arial" w:eastAsia="Arial" w:hAnsi="Arial" w:cs="Arial"/>
        </w:rPr>
        <w:t>h</w:t>
      </w:r>
      <w:r w:rsidR="00715AD1">
        <w:rPr>
          <w:rFonts w:ascii="Arial" w:eastAsia="Arial" w:hAnsi="Arial" w:cs="Arial"/>
          <w:spacing w:val="-1"/>
        </w:rPr>
        <w:t>i</w:t>
      </w:r>
      <w:r w:rsidR="00715AD1">
        <w:rPr>
          <w:rFonts w:ascii="Arial" w:eastAsia="Arial" w:hAnsi="Arial" w:cs="Arial"/>
        </w:rPr>
        <w:t>s</w:t>
      </w:r>
      <w:r w:rsidR="00715AD1">
        <w:rPr>
          <w:rFonts w:ascii="Arial" w:eastAsia="Arial" w:hAnsi="Arial" w:cs="Arial"/>
          <w:spacing w:val="14"/>
        </w:rPr>
        <w:t xml:space="preserve"> </w:t>
      </w:r>
      <w:r w:rsidR="00715AD1">
        <w:rPr>
          <w:rFonts w:ascii="Arial" w:eastAsia="Arial" w:hAnsi="Arial" w:cs="Arial"/>
          <w:spacing w:val="2"/>
        </w:rPr>
        <w:t>f</w:t>
      </w:r>
      <w:r w:rsidR="00715AD1">
        <w:rPr>
          <w:rFonts w:ascii="Arial" w:eastAsia="Arial" w:hAnsi="Arial" w:cs="Arial"/>
        </w:rPr>
        <w:t>orm</w:t>
      </w:r>
      <w:r w:rsidR="00715AD1">
        <w:rPr>
          <w:rFonts w:ascii="Arial" w:eastAsia="Arial" w:hAnsi="Arial" w:cs="Arial"/>
          <w:spacing w:val="18"/>
        </w:rPr>
        <w:t xml:space="preserve"> </w:t>
      </w:r>
      <w:r w:rsidR="00715AD1">
        <w:rPr>
          <w:rFonts w:ascii="Arial" w:eastAsia="Arial" w:hAnsi="Arial" w:cs="Arial"/>
          <w:spacing w:val="-1"/>
        </w:rPr>
        <w:t>i</w:t>
      </w:r>
      <w:r w:rsidR="00715AD1">
        <w:rPr>
          <w:rFonts w:ascii="Arial" w:eastAsia="Arial" w:hAnsi="Arial" w:cs="Arial"/>
        </w:rPr>
        <w:t>s</w:t>
      </w:r>
      <w:r w:rsidR="00715AD1">
        <w:rPr>
          <w:rFonts w:ascii="Arial" w:eastAsia="Arial" w:hAnsi="Arial" w:cs="Arial"/>
          <w:spacing w:val="16"/>
        </w:rPr>
        <w:t xml:space="preserve"> </w:t>
      </w:r>
      <w:r w:rsidR="00715AD1">
        <w:rPr>
          <w:rFonts w:ascii="Arial" w:eastAsia="Arial" w:hAnsi="Arial" w:cs="Arial"/>
          <w:spacing w:val="2"/>
        </w:rPr>
        <w:t>f</w:t>
      </w:r>
      <w:r w:rsidR="00715AD1">
        <w:rPr>
          <w:rFonts w:ascii="Arial" w:eastAsia="Arial" w:hAnsi="Arial" w:cs="Arial"/>
        </w:rPr>
        <w:t>or</w:t>
      </w:r>
      <w:r w:rsidR="00715AD1">
        <w:rPr>
          <w:rFonts w:ascii="Arial" w:eastAsia="Arial" w:hAnsi="Arial" w:cs="Arial"/>
          <w:spacing w:val="15"/>
        </w:rPr>
        <w:t xml:space="preserve"> </w:t>
      </w:r>
      <w:r w:rsidR="00715AD1">
        <w:rPr>
          <w:rFonts w:ascii="Arial" w:eastAsia="Arial" w:hAnsi="Arial" w:cs="Arial"/>
          <w:spacing w:val="2"/>
        </w:rPr>
        <w:t>f</w:t>
      </w:r>
      <w:r w:rsidR="00715AD1">
        <w:rPr>
          <w:rFonts w:ascii="Arial" w:eastAsia="Arial" w:hAnsi="Arial" w:cs="Arial"/>
        </w:rPr>
        <w:t>o</w:t>
      </w:r>
      <w:r w:rsidR="00715AD1">
        <w:rPr>
          <w:rFonts w:ascii="Arial" w:eastAsia="Arial" w:hAnsi="Arial" w:cs="Arial"/>
          <w:spacing w:val="-1"/>
        </w:rPr>
        <w:t>o</w:t>
      </w:r>
      <w:r w:rsidR="00715AD1">
        <w:rPr>
          <w:rFonts w:ascii="Arial" w:eastAsia="Arial" w:hAnsi="Arial" w:cs="Arial"/>
        </w:rPr>
        <w:t>d</w:t>
      </w:r>
      <w:r w:rsidR="00715AD1">
        <w:rPr>
          <w:rFonts w:ascii="Arial" w:eastAsia="Arial" w:hAnsi="Arial" w:cs="Arial"/>
          <w:spacing w:val="13"/>
        </w:rPr>
        <w:t xml:space="preserve"> </w:t>
      </w:r>
      <w:r w:rsidR="00715AD1">
        <w:rPr>
          <w:rFonts w:ascii="Arial" w:eastAsia="Arial" w:hAnsi="Arial" w:cs="Arial"/>
        </w:rPr>
        <w:t>a</w:t>
      </w:r>
      <w:r w:rsidR="00715AD1">
        <w:rPr>
          <w:rFonts w:ascii="Arial" w:eastAsia="Arial" w:hAnsi="Arial" w:cs="Arial"/>
          <w:spacing w:val="-1"/>
        </w:rPr>
        <w:t>n</w:t>
      </w:r>
      <w:r w:rsidR="00715AD1">
        <w:rPr>
          <w:rFonts w:ascii="Arial" w:eastAsia="Arial" w:hAnsi="Arial" w:cs="Arial"/>
        </w:rPr>
        <w:t>d</w:t>
      </w:r>
      <w:r w:rsidR="00715AD1">
        <w:rPr>
          <w:rFonts w:ascii="Arial" w:eastAsia="Arial" w:hAnsi="Arial" w:cs="Arial"/>
          <w:spacing w:val="13"/>
        </w:rPr>
        <w:t xml:space="preserve"> </w:t>
      </w:r>
      <w:r w:rsidR="00715AD1">
        <w:rPr>
          <w:rFonts w:ascii="Arial" w:eastAsia="Arial" w:hAnsi="Arial" w:cs="Arial"/>
          <w:spacing w:val="1"/>
        </w:rPr>
        <w:t>cr</w:t>
      </w:r>
      <w:r w:rsidR="00715AD1">
        <w:rPr>
          <w:rFonts w:ascii="Arial" w:eastAsia="Arial" w:hAnsi="Arial" w:cs="Arial"/>
        </w:rPr>
        <w:t>a</w:t>
      </w:r>
      <w:r w:rsidR="00715AD1">
        <w:rPr>
          <w:rFonts w:ascii="Arial" w:eastAsia="Arial" w:hAnsi="Arial" w:cs="Arial"/>
          <w:spacing w:val="6"/>
        </w:rPr>
        <w:t>f</w:t>
      </w:r>
      <w:r w:rsidR="00715AD1">
        <w:rPr>
          <w:rFonts w:ascii="Arial" w:eastAsia="Arial" w:hAnsi="Arial" w:cs="Arial"/>
        </w:rPr>
        <w:t>t</w:t>
      </w:r>
      <w:r w:rsidR="00715AD1">
        <w:rPr>
          <w:rFonts w:ascii="Arial" w:eastAsia="Arial" w:hAnsi="Arial" w:cs="Arial"/>
          <w:spacing w:val="13"/>
        </w:rPr>
        <w:t xml:space="preserve"> </w:t>
      </w:r>
      <w:r w:rsidR="00715AD1">
        <w:rPr>
          <w:rFonts w:ascii="Arial" w:eastAsia="Arial" w:hAnsi="Arial" w:cs="Arial"/>
        </w:rPr>
        <w:t>pr</w:t>
      </w:r>
      <w:r w:rsidR="00715AD1">
        <w:rPr>
          <w:rFonts w:ascii="Arial" w:eastAsia="Arial" w:hAnsi="Arial" w:cs="Arial"/>
          <w:spacing w:val="2"/>
        </w:rPr>
        <w:t>o</w:t>
      </w:r>
      <w:r w:rsidR="00715AD1">
        <w:rPr>
          <w:rFonts w:ascii="Arial" w:eastAsia="Arial" w:hAnsi="Arial" w:cs="Arial"/>
        </w:rPr>
        <w:t>d</w:t>
      </w:r>
      <w:r w:rsidR="00715AD1">
        <w:rPr>
          <w:rFonts w:ascii="Arial" w:eastAsia="Arial" w:hAnsi="Arial" w:cs="Arial"/>
          <w:spacing w:val="-1"/>
        </w:rPr>
        <w:t>u</w:t>
      </w:r>
      <w:r w:rsidR="00715AD1">
        <w:rPr>
          <w:rFonts w:ascii="Arial" w:eastAsia="Arial" w:hAnsi="Arial" w:cs="Arial"/>
          <w:spacing w:val="1"/>
        </w:rPr>
        <w:t>c</w:t>
      </w:r>
      <w:r w:rsidR="00715AD1">
        <w:rPr>
          <w:rFonts w:ascii="Arial" w:eastAsia="Arial" w:hAnsi="Arial" w:cs="Arial"/>
        </w:rPr>
        <w:t>ers</w:t>
      </w:r>
      <w:r w:rsidR="00715AD1">
        <w:rPr>
          <w:rFonts w:ascii="Arial" w:eastAsia="Arial" w:hAnsi="Arial" w:cs="Arial"/>
          <w:spacing w:val="11"/>
        </w:rPr>
        <w:t xml:space="preserve"> </w:t>
      </w:r>
      <w:r w:rsidR="00715AD1">
        <w:rPr>
          <w:rFonts w:ascii="Arial" w:eastAsia="Arial" w:hAnsi="Arial" w:cs="Arial"/>
        </w:rPr>
        <w:t>–</w:t>
      </w:r>
      <w:r w:rsidR="00715AD1">
        <w:rPr>
          <w:rFonts w:ascii="Arial" w:eastAsia="Arial" w:hAnsi="Arial" w:cs="Arial"/>
          <w:spacing w:val="18"/>
        </w:rPr>
        <w:t xml:space="preserve"> </w:t>
      </w:r>
      <w:r w:rsidR="00715AD1">
        <w:rPr>
          <w:rFonts w:ascii="Arial" w:eastAsia="Arial" w:hAnsi="Arial" w:cs="Arial"/>
          <w:spacing w:val="1"/>
        </w:rPr>
        <w:t>cr</w:t>
      </w:r>
      <w:r w:rsidR="00715AD1">
        <w:rPr>
          <w:rFonts w:ascii="Arial" w:eastAsia="Arial" w:hAnsi="Arial" w:cs="Arial"/>
        </w:rPr>
        <w:t>a</w:t>
      </w:r>
      <w:r w:rsidR="00715AD1">
        <w:rPr>
          <w:rFonts w:ascii="Arial" w:eastAsia="Arial" w:hAnsi="Arial" w:cs="Arial"/>
          <w:spacing w:val="2"/>
        </w:rPr>
        <w:t>f</w:t>
      </w:r>
      <w:r w:rsidR="00715AD1">
        <w:rPr>
          <w:rFonts w:ascii="Arial" w:eastAsia="Arial" w:hAnsi="Arial" w:cs="Arial"/>
        </w:rPr>
        <w:t>t producer</w:t>
      </w:r>
      <w:r w:rsidR="00715AD1">
        <w:rPr>
          <w:rFonts w:ascii="Arial" w:eastAsia="Arial" w:hAnsi="Arial" w:cs="Arial"/>
          <w:spacing w:val="2"/>
        </w:rPr>
        <w:t>s</w:t>
      </w:r>
      <w:r w:rsidR="00715AD1">
        <w:rPr>
          <w:rFonts w:ascii="Arial" w:eastAsia="Arial" w:hAnsi="Arial" w:cs="Arial"/>
        </w:rPr>
        <w:t>,</w:t>
      </w:r>
      <w:r w:rsidR="00715AD1">
        <w:rPr>
          <w:rFonts w:ascii="Arial" w:eastAsia="Arial" w:hAnsi="Arial" w:cs="Arial"/>
          <w:spacing w:val="-9"/>
        </w:rPr>
        <w:t xml:space="preserve"> </w:t>
      </w:r>
      <w:r w:rsidR="00715AD1">
        <w:rPr>
          <w:rFonts w:ascii="Arial" w:eastAsia="Arial" w:hAnsi="Arial" w:cs="Arial"/>
          <w:spacing w:val="1"/>
        </w:rPr>
        <w:t>p</w:t>
      </w:r>
      <w:r w:rsidR="00715AD1">
        <w:rPr>
          <w:rFonts w:ascii="Arial" w:eastAsia="Arial" w:hAnsi="Arial" w:cs="Arial"/>
          <w:spacing w:val="-1"/>
        </w:rPr>
        <w:t>l</w:t>
      </w:r>
      <w:r w:rsidR="00715AD1">
        <w:rPr>
          <w:rFonts w:ascii="Arial" w:eastAsia="Arial" w:hAnsi="Arial" w:cs="Arial"/>
        </w:rPr>
        <w:t>e</w:t>
      </w:r>
      <w:r w:rsidR="00715AD1">
        <w:rPr>
          <w:rFonts w:ascii="Arial" w:eastAsia="Arial" w:hAnsi="Arial" w:cs="Arial"/>
          <w:spacing w:val="-1"/>
        </w:rPr>
        <w:t>a</w:t>
      </w:r>
      <w:r w:rsidR="00715AD1">
        <w:rPr>
          <w:rFonts w:ascii="Arial" w:eastAsia="Arial" w:hAnsi="Arial" w:cs="Arial"/>
          <w:spacing w:val="1"/>
        </w:rPr>
        <w:t>s</w:t>
      </w:r>
      <w:r w:rsidR="00715AD1">
        <w:rPr>
          <w:rFonts w:ascii="Arial" w:eastAsia="Arial" w:hAnsi="Arial" w:cs="Arial"/>
        </w:rPr>
        <w:t>e</w:t>
      </w:r>
      <w:r w:rsidR="00715AD1">
        <w:rPr>
          <w:rFonts w:ascii="Arial" w:eastAsia="Arial" w:hAnsi="Arial" w:cs="Arial"/>
          <w:spacing w:val="-4"/>
        </w:rPr>
        <w:t xml:space="preserve"> </w:t>
      </w:r>
      <w:r w:rsidR="00715AD1">
        <w:rPr>
          <w:rFonts w:ascii="Arial" w:eastAsia="Arial" w:hAnsi="Arial" w:cs="Arial"/>
          <w:spacing w:val="1"/>
        </w:rPr>
        <w:t>j</w:t>
      </w:r>
      <w:r w:rsidR="00715AD1">
        <w:rPr>
          <w:rFonts w:ascii="Arial" w:eastAsia="Arial" w:hAnsi="Arial" w:cs="Arial"/>
        </w:rPr>
        <w:t>u</w:t>
      </w:r>
      <w:r w:rsidR="00715AD1">
        <w:rPr>
          <w:rFonts w:ascii="Arial" w:eastAsia="Arial" w:hAnsi="Arial" w:cs="Arial"/>
          <w:spacing w:val="1"/>
        </w:rPr>
        <w:t>s</w:t>
      </w:r>
      <w:r w:rsidR="00715AD1">
        <w:rPr>
          <w:rFonts w:ascii="Arial" w:eastAsia="Arial" w:hAnsi="Arial" w:cs="Arial"/>
        </w:rPr>
        <w:t>t</w:t>
      </w:r>
      <w:r w:rsidR="00715AD1">
        <w:rPr>
          <w:rFonts w:ascii="Arial" w:eastAsia="Arial" w:hAnsi="Arial" w:cs="Arial"/>
          <w:spacing w:val="-3"/>
        </w:rPr>
        <w:t xml:space="preserve"> </w:t>
      </w:r>
      <w:r w:rsidR="00715AD1">
        <w:rPr>
          <w:rFonts w:ascii="Arial" w:eastAsia="Arial" w:hAnsi="Arial" w:cs="Arial"/>
          <w:spacing w:val="1"/>
        </w:rPr>
        <w:t>s</w:t>
      </w:r>
      <w:r w:rsidR="00715AD1">
        <w:rPr>
          <w:rFonts w:ascii="Arial" w:eastAsia="Arial" w:hAnsi="Arial" w:cs="Arial"/>
          <w:spacing w:val="3"/>
        </w:rPr>
        <w:t>k</w:t>
      </w:r>
      <w:r w:rsidR="00715AD1">
        <w:rPr>
          <w:rFonts w:ascii="Arial" w:eastAsia="Arial" w:hAnsi="Arial" w:cs="Arial"/>
          <w:spacing w:val="-1"/>
        </w:rPr>
        <w:t>i</w:t>
      </w:r>
      <w:r w:rsidR="00715AD1">
        <w:rPr>
          <w:rFonts w:ascii="Arial" w:eastAsia="Arial" w:hAnsi="Arial" w:cs="Arial"/>
        </w:rPr>
        <w:t>p</w:t>
      </w:r>
      <w:r w:rsidR="00715AD1">
        <w:rPr>
          <w:rFonts w:ascii="Arial" w:eastAsia="Arial" w:hAnsi="Arial" w:cs="Arial"/>
          <w:spacing w:val="-4"/>
        </w:rPr>
        <w:t xml:space="preserve"> </w:t>
      </w:r>
      <w:r w:rsidR="00715AD1">
        <w:rPr>
          <w:rFonts w:ascii="Arial" w:eastAsia="Arial" w:hAnsi="Arial" w:cs="Arial"/>
          <w:spacing w:val="-1"/>
        </w:rPr>
        <w:t>t</w:t>
      </w:r>
      <w:r w:rsidR="00715AD1">
        <w:rPr>
          <w:rFonts w:ascii="Arial" w:eastAsia="Arial" w:hAnsi="Arial" w:cs="Arial"/>
        </w:rPr>
        <w:t>he</w:t>
      </w:r>
      <w:r w:rsidR="00715AD1">
        <w:rPr>
          <w:rFonts w:ascii="Arial" w:eastAsia="Arial" w:hAnsi="Arial" w:cs="Arial"/>
          <w:spacing w:val="-4"/>
        </w:rPr>
        <w:t xml:space="preserve"> </w:t>
      </w:r>
      <w:r w:rsidR="00715AD1">
        <w:rPr>
          <w:rFonts w:ascii="Arial" w:eastAsia="Arial" w:hAnsi="Arial" w:cs="Arial"/>
          <w:spacing w:val="2"/>
        </w:rPr>
        <w:t>f</w:t>
      </w:r>
      <w:r w:rsidR="00715AD1">
        <w:rPr>
          <w:rFonts w:ascii="Arial" w:eastAsia="Arial" w:hAnsi="Arial" w:cs="Arial"/>
        </w:rPr>
        <w:t>o</w:t>
      </w:r>
      <w:r w:rsidR="00715AD1">
        <w:rPr>
          <w:rFonts w:ascii="Arial" w:eastAsia="Arial" w:hAnsi="Arial" w:cs="Arial"/>
          <w:spacing w:val="-1"/>
        </w:rPr>
        <w:t>o</w:t>
      </w:r>
      <w:r w:rsidR="00715AD1">
        <w:rPr>
          <w:rFonts w:ascii="Arial" w:eastAsia="Arial" w:hAnsi="Arial" w:cs="Arial"/>
        </w:rPr>
        <w:t>d</w:t>
      </w:r>
      <w:r w:rsidR="00715AD1">
        <w:rPr>
          <w:rFonts w:ascii="Arial" w:eastAsia="Arial" w:hAnsi="Arial" w:cs="Arial"/>
          <w:spacing w:val="-4"/>
        </w:rPr>
        <w:t xml:space="preserve"> </w:t>
      </w:r>
      <w:r w:rsidR="00715AD1">
        <w:rPr>
          <w:rFonts w:ascii="Arial" w:eastAsia="Arial" w:hAnsi="Arial" w:cs="Arial"/>
        </w:rPr>
        <w:t>r</w:t>
      </w:r>
      <w:r w:rsidR="00715AD1">
        <w:rPr>
          <w:rFonts w:ascii="Arial" w:eastAsia="Arial" w:hAnsi="Arial" w:cs="Arial"/>
          <w:spacing w:val="2"/>
        </w:rPr>
        <w:t>e</w:t>
      </w:r>
      <w:r w:rsidR="00715AD1">
        <w:rPr>
          <w:rFonts w:ascii="Arial" w:eastAsia="Arial" w:hAnsi="Arial" w:cs="Arial"/>
          <w:spacing w:val="-1"/>
        </w:rPr>
        <w:t>l</w:t>
      </w:r>
      <w:r w:rsidR="00715AD1">
        <w:rPr>
          <w:rFonts w:ascii="Arial" w:eastAsia="Arial" w:hAnsi="Arial" w:cs="Arial"/>
        </w:rPr>
        <w:t>a</w:t>
      </w:r>
      <w:r w:rsidR="00715AD1">
        <w:rPr>
          <w:rFonts w:ascii="Arial" w:eastAsia="Arial" w:hAnsi="Arial" w:cs="Arial"/>
          <w:spacing w:val="2"/>
        </w:rPr>
        <w:t>t</w:t>
      </w:r>
      <w:r w:rsidR="00715AD1">
        <w:rPr>
          <w:rFonts w:ascii="Arial" w:eastAsia="Arial" w:hAnsi="Arial" w:cs="Arial"/>
        </w:rPr>
        <w:t>ed</w:t>
      </w:r>
      <w:r w:rsidR="00715AD1">
        <w:rPr>
          <w:rFonts w:ascii="Arial" w:eastAsia="Arial" w:hAnsi="Arial" w:cs="Arial"/>
          <w:spacing w:val="-7"/>
        </w:rPr>
        <w:t xml:space="preserve"> </w:t>
      </w:r>
      <w:r w:rsidR="00715AD1">
        <w:rPr>
          <w:rFonts w:ascii="Arial" w:eastAsia="Arial" w:hAnsi="Arial" w:cs="Arial"/>
          <w:spacing w:val="1"/>
        </w:rPr>
        <w:t>s</w:t>
      </w:r>
      <w:r w:rsidR="00715AD1">
        <w:rPr>
          <w:rFonts w:ascii="Arial" w:eastAsia="Arial" w:hAnsi="Arial" w:cs="Arial"/>
        </w:rPr>
        <w:t>e</w:t>
      </w:r>
      <w:r w:rsidR="00715AD1">
        <w:rPr>
          <w:rFonts w:ascii="Arial" w:eastAsia="Arial" w:hAnsi="Arial" w:cs="Arial"/>
          <w:spacing w:val="1"/>
        </w:rPr>
        <w:t>c</w:t>
      </w:r>
      <w:r w:rsidR="00715AD1">
        <w:rPr>
          <w:rFonts w:ascii="Arial" w:eastAsia="Arial" w:hAnsi="Arial" w:cs="Arial"/>
          <w:spacing w:val="2"/>
        </w:rPr>
        <w:t>t</w:t>
      </w:r>
      <w:r w:rsidR="00715AD1">
        <w:rPr>
          <w:rFonts w:ascii="Arial" w:eastAsia="Arial" w:hAnsi="Arial" w:cs="Arial"/>
          <w:spacing w:val="-1"/>
        </w:rPr>
        <w:t>i</w:t>
      </w:r>
      <w:r w:rsidR="00715AD1">
        <w:rPr>
          <w:rFonts w:ascii="Arial" w:eastAsia="Arial" w:hAnsi="Arial" w:cs="Arial"/>
        </w:rPr>
        <w:t>o</w:t>
      </w:r>
      <w:r w:rsidR="00715AD1">
        <w:rPr>
          <w:rFonts w:ascii="Arial" w:eastAsia="Arial" w:hAnsi="Arial" w:cs="Arial"/>
          <w:spacing w:val="-1"/>
        </w:rPr>
        <w:t>n</w:t>
      </w:r>
      <w:r w:rsidR="00715AD1">
        <w:rPr>
          <w:rFonts w:ascii="Arial" w:eastAsia="Arial" w:hAnsi="Arial" w:cs="Arial"/>
        </w:rPr>
        <w:t>s</w:t>
      </w:r>
      <w:r w:rsidR="00715AD1">
        <w:rPr>
          <w:rFonts w:ascii="Arial" w:eastAsia="Arial" w:hAnsi="Arial" w:cs="Arial"/>
          <w:spacing w:val="-4"/>
        </w:rPr>
        <w:t xml:space="preserve"> </w:t>
      </w:r>
      <w:r w:rsidR="00715AD1">
        <w:rPr>
          <w:rFonts w:ascii="Arial" w:eastAsia="Arial" w:hAnsi="Arial" w:cs="Arial"/>
        </w:rPr>
        <w:t>of t</w:t>
      </w:r>
      <w:r w:rsidR="00715AD1">
        <w:rPr>
          <w:rFonts w:ascii="Arial" w:eastAsia="Arial" w:hAnsi="Arial" w:cs="Arial"/>
          <w:spacing w:val="-1"/>
        </w:rPr>
        <w:t>h</w:t>
      </w:r>
      <w:r w:rsidR="00715AD1">
        <w:rPr>
          <w:rFonts w:ascii="Arial" w:eastAsia="Arial" w:hAnsi="Arial" w:cs="Arial"/>
        </w:rPr>
        <w:t>e</w:t>
      </w:r>
      <w:r w:rsidR="00715AD1">
        <w:rPr>
          <w:rFonts w:ascii="Arial" w:eastAsia="Arial" w:hAnsi="Arial" w:cs="Arial"/>
          <w:spacing w:val="-3"/>
        </w:rPr>
        <w:t xml:space="preserve"> </w:t>
      </w:r>
      <w:r w:rsidR="00715AD1">
        <w:rPr>
          <w:rFonts w:ascii="Arial" w:eastAsia="Arial" w:hAnsi="Arial" w:cs="Arial"/>
          <w:spacing w:val="1"/>
        </w:rPr>
        <w:t>f</w:t>
      </w:r>
      <w:r w:rsidR="00715AD1">
        <w:rPr>
          <w:rFonts w:ascii="Arial" w:eastAsia="Arial" w:hAnsi="Arial" w:cs="Arial"/>
        </w:rPr>
        <w:t>or</w:t>
      </w:r>
      <w:r w:rsidR="00715AD1">
        <w:rPr>
          <w:rFonts w:ascii="Arial" w:eastAsia="Arial" w:hAnsi="Arial" w:cs="Arial"/>
          <w:spacing w:val="5"/>
        </w:rPr>
        <w:t>m</w:t>
      </w:r>
      <w:r w:rsidR="00715AD1">
        <w:rPr>
          <w:rFonts w:ascii="Arial" w:eastAsia="Arial" w:hAnsi="Arial" w:cs="Arial"/>
        </w:rPr>
        <w:t>.</w:t>
      </w:r>
    </w:p>
    <w:p w:rsidR="00E5456E" w:rsidRDefault="00E5456E">
      <w:pPr>
        <w:spacing w:before="8" w:line="160" w:lineRule="exact"/>
        <w:rPr>
          <w:sz w:val="16"/>
          <w:szCs w:val="16"/>
        </w:rPr>
      </w:pPr>
    </w:p>
    <w:p w:rsidR="00E5456E" w:rsidRDefault="00E5456E">
      <w:pPr>
        <w:spacing w:line="200" w:lineRule="exact"/>
      </w:pPr>
    </w:p>
    <w:p w:rsidR="00E5456E" w:rsidRDefault="00715AD1">
      <w:pPr>
        <w:spacing w:line="480" w:lineRule="auto"/>
        <w:ind w:left="233" w:right="83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e: 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:</w:t>
      </w:r>
    </w:p>
    <w:p w:rsidR="00E5456E" w:rsidRDefault="00715AD1">
      <w:pPr>
        <w:spacing w:before="4"/>
        <w:ind w:left="233" w:right="962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</w:p>
    <w:p w:rsidR="00E5456E" w:rsidRDefault="00715AD1">
      <w:pPr>
        <w:spacing w:line="180" w:lineRule="exact"/>
        <w:ind w:left="233" w:right="508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 xml:space="preserve">: </w:t>
      </w:r>
      <w:r>
        <w:rPr>
          <w:rFonts w:ascii="Arial" w:eastAsia="Arial" w:hAnsi="Arial" w:cs="Arial"/>
          <w:i/>
          <w:spacing w:val="1"/>
          <w:sz w:val="16"/>
          <w:szCs w:val="16"/>
        </w:rPr>
        <w:t>A</w:t>
      </w:r>
      <w:r>
        <w:rPr>
          <w:rFonts w:ascii="Arial" w:eastAsia="Arial" w:hAnsi="Arial" w:cs="Arial"/>
          <w:i/>
          <w:sz w:val="16"/>
          <w:szCs w:val="16"/>
        </w:rPr>
        <w:t>n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i/>
          <w:spacing w:val="-2"/>
          <w:sz w:val="16"/>
          <w:szCs w:val="16"/>
        </w:rPr>
        <w:t>l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sz w:val="16"/>
          <w:szCs w:val="16"/>
        </w:rPr>
        <w:t>erna</w:t>
      </w:r>
      <w:r>
        <w:rPr>
          <w:rFonts w:ascii="Arial" w:eastAsia="Arial" w:hAnsi="Arial" w:cs="Arial"/>
          <w:i/>
          <w:spacing w:val="1"/>
          <w:sz w:val="16"/>
          <w:szCs w:val="16"/>
        </w:rPr>
        <w:t>t</w:t>
      </w:r>
      <w:r>
        <w:rPr>
          <w:rFonts w:ascii="Arial" w:eastAsia="Arial" w:hAnsi="Arial" w:cs="Arial"/>
          <w:i/>
          <w:spacing w:val="-2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addres</w:t>
      </w:r>
      <w:r>
        <w:rPr>
          <w:rFonts w:ascii="Arial" w:eastAsia="Arial" w:hAnsi="Arial" w:cs="Arial"/>
          <w:i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sz w:val="16"/>
          <w:szCs w:val="16"/>
        </w:rPr>
        <w:t>us</w:t>
      </w:r>
      <w:r>
        <w:rPr>
          <w:rFonts w:ascii="Arial" w:eastAsia="Arial" w:hAnsi="Arial" w:cs="Arial"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-1"/>
          <w:sz w:val="16"/>
          <w:szCs w:val="16"/>
        </w:rPr>
        <w:t>b</w:t>
      </w:r>
      <w:r>
        <w:rPr>
          <w:rFonts w:ascii="Arial" w:eastAsia="Arial" w:hAnsi="Arial" w:cs="Arial"/>
          <w:i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pro</w:t>
      </w:r>
      <w:r>
        <w:rPr>
          <w:rFonts w:ascii="Arial" w:eastAsia="Arial" w:hAnsi="Arial" w:cs="Arial"/>
          <w:i/>
          <w:spacing w:val="1"/>
          <w:sz w:val="16"/>
          <w:szCs w:val="16"/>
        </w:rPr>
        <w:t>v</w:t>
      </w:r>
      <w:r>
        <w:rPr>
          <w:rFonts w:ascii="Arial" w:eastAsia="Arial" w:hAnsi="Arial" w:cs="Arial"/>
          <w:i/>
          <w:sz w:val="16"/>
          <w:szCs w:val="16"/>
        </w:rPr>
        <w:t>id</w:t>
      </w:r>
      <w:r>
        <w:rPr>
          <w:rFonts w:ascii="Arial" w:eastAsia="Arial" w:hAnsi="Arial" w:cs="Arial"/>
          <w:i/>
          <w:spacing w:val="-1"/>
          <w:sz w:val="16"/>
          <w:szCs w:val="16"/>
        </w:rPr>
        <w:t>e</w:t>
      </w:r>
      <w:r>
        <w:rPr>
          <w:rFonts w:ascii="Arial" w:eastAsia="Arial" w:hAnsi="Arial" w:cs="Arial"/>
          <w:i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f</w:t>
      </w:r>
      <w:r>
        <w:rPr>
          <w:rFonts w:ascii="Arial" w:eastAsia="Arial" w:hAnsi="Arial" w:cs="Arial"/>
          <w:i/>
          <w:spacing w:val="-1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 xml:space="preserve">r </w:t>
      </w:r>
      <w:r>
        <w:rPr>
          <w:rFonts w:ascii="Arial" w:eastAsia="Arial" w:hAnsi="Arial" w:cs="Arial"/>
          <w:i/>
          <w:spacing w:val="1"/>
          <w:sz w:val="16"/>
          <w:szCs w:val="16"/>
        </w:rPr>
        <w:t>P</w:t>
      </w:r>
      <w:r>
        <w:rPr>
          <w:rFonts w:ascii="Arial" w:eastAsia="Arial" w:hAnsi="Arial" w:cs="Arial"/>
          <w:i/>
          <w:sz w:val="16"/>
          <w:szCs w:val="16"/>
        </w:rPr>
        <w:t>O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  <w:szCs w:val="16"/>
        </w:rPr>
        <w:t>B</w:t>
      </w:r>
      <w:r>
        <w:rPr>
          <w:rFonts w:ascii="Arial" w:eastAsia="Arial" w:hAnsi="Arial" w:cs="Arial"/>
          <w:i/>
          <w:spacing w:val="-3"/>
          <w:sz w:val="16"/>
          <w:szCs w:val="16"/>
        </w:rPr>
        <w:t>o</w:t>
      </w:r>
      <w:r>
        <w:rPr>
          <w:rFonts w:ascii="Arial" w:eastAsia="Arial" w:hAnsi="Arial" w:cs="Arial"/>
          <w:i/>
          <w:sz w:val="16"/>
          <w:szCs w:val="16"/>
        </w:rPr>
        <w:t>x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sz w:val="16"/>
          <w:szCs w:val="16"/>
        </w:rPr>
        <w:t>addr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sz w:val="16"/>
          <w:szCs w:val="16"/>
        </w:rPr>
        <w:t>ss</w:t>
      </w:r>
      <w:r>
        <w:rPr>
          <w:rFonts w:ascii="Arial" w:eastAsia="Arial" w:hAnsi="Arial" w:cs="Arial"/>
          <w:i/>
          <w:spacing w:val="-3"/>
          <w:sz w:val="16"/>
          <w:szCs w:val="16"/>
        </w:rPr>
        <w:t>e</w:t>
      </w:r>
      <w:r>
        <w:rPr>
          <w:rFonts w:ascii="Arial" w:eastAsia="Arial" w:hAnsi="Arial" w:cs="Arial"/>
          <w:i/>
          <w:spacing w:val="-1"/>
          <w:sz w:val="16"/>
          <w:szCs w:val="16"/>
        </w:rPr>
        <w:t>s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E5456E" w:rsidRDefault="00E5456E">
      <w:pPr>
        <w:spacing w:before="12" w:line="220" w:lineRule="exact"/>
        <w:rPr>
          <w:sz w:val="22"/>
          <w:szCs w:val="22"/>
        </w:rPr>
      </w:pPr>
    </w:p>
    <w:p w:rsidR="00E5456E" w:rsidRDefault="00715AD1">
      <w:pPr>
        <w:spacing w:line="478" w:lineRule="auto"/>
        <w:ind w:left="233" w:right="514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No:                                                            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te:</w:t>
      </w:r>
    </w:p>
    <w:p w:rsidR="00E5456E" w:rsidRDefault="00715AD1">
      <w:pPr>
        <w:spacing w:before="9" w:line="480" w:lineRule="auto"/>
        <w:ind w:left="233" w:right="431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 xml:space="preserve">e:                                                   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e: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a:</w:t>
      </w:r>
    </w:p>
    <w:p w:rsidR="00E5456E" w:rsidRDefault="00BF0968">
      <w:pPr>
        <w:spacing w:before="4"/>
        <w:ind w:left="233" w:right="7381"/>
        <w:jc w:val="both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288925</wp:posOffset>
                </wp:positionV>
                <wp:extent cx="5276215" cy="0"/>
                <wp:effectExtent l="15240" t="17145" r="13970" b="11430"/>
                <wp:wrapNone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215" cy="0"/>
                          <a:chOff x="1134" y="455"/>
                          <a:chExt cx="8309" cy="0"/>
                        </a:xfrm>
                      </wpg:grpSpPr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134" y="455"/>
                            <a:ext cx="8309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8309"/>
                              <a:gd name="T2" fmla="+- 0 9443 1134"/>
                              <a:gd name="T3" fmla="*/ T2 w 8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9">
                                <a:moveTo>
                                  <a:pt x="0" y="0"/>
                                </a:moveTo>
                                <a:lnTo>
                                  <a:pt x="83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6742D" id="Group 13" o:spid="_x0000_s1026" style="position:absolute;margin-left:56.7pt;margin-top:22.75pt;width:415.45pt;height:0;z-index:-251660288;mso-position-horizontal-relative:page" coordorigin="1134,455" coordsize="83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">
                <v:shape id="Freeform 14" o:spid="_x0000_s1027" style="position:absolute;left:1134;top:455;width:8309;height:0;visibility:visible;mso-wrap-style:square;v-text-anchor:top" coordsize="8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" path="m,l8309,e" filled="f" strokecolor="#aca899" strokeweight="1.6pt">
                  <v:path arrowok="t" o:connecttype="custom" o:connectlocs="0,0;8309,0" o:connectangles="0,0"/>
                </v:shape>
                <w10:wrap anchorx="page"/>
              </v:group>
            </w:pict>
          </mc:Fallback>
        </mc:AlternateContent>
      </w:r>
      <w:r w:rsidR="00715AD1">
        <w:rPr>
          <w:rFonts w:ascii="Arial" w:eastAsia="Arial" w:hAnsi="Arial" w:cs="Arial"/>
        </w:rPr>
        <w:t>Dat</w:t>
      </w:r>
      <w:r w:rsidR="00715AD1">
        <w:rPr>
          <w:rFonts w:ascii="Arial" w:eastAsia="Arial" w:hAnsi="Arial" w:cs="Arial"/>
          <w:spacing w:val="-1"/>
        </w:rPr>
        <w:t>e</w:t>
      </w:r>
      <w:r w:rsidR="00715AD1">
        <w:rPr>
          <w:rFonts w:ascii="Arial" w:eastAsia="Arial" w:hAnsi="Arial" w:cs="Arial"/>
        </w:rPr>
        <w:t>s</w:t>
      </w:r>
      <w:r w:rsidR="00715AD1">
        <w:rPr>
          <w:rFonts w:ascii="Arial" w:eastAsia="Arial" w:hAnsi="Arial" w:cs="Arial"/>
          <w:spacing w:val="-4"/>
        </w:rPr>
        <w:t xml:space="preserve"> </w:t>
      </w:r>
      <w:r w:rsidR="00715AD1">
        <w:rPr>
          <w:rFonts w:ascii="Arial" w:eastAsia="Arial" w:hAnsi="Arial" w:cs="Arial"/>
        </w:rPr>
        <w:t>of</w:t>
      </w:r>
      <w:r w:rsidR="00715AD1">
        <w:rPr>
          <w:rFonts w:ascii="Arial" w:eastAsia="Arial" w:hAnsi="Arial" w:cs="Arial"/>
          <w:spacing w:val="-1"/>
        </w:rPr>
        <w:t xml:space="preserve"> </w:t>
      </w:r>
      <w:r w:rsidR="00715AD1">
        <w:rPr>
          <w:rFonts w:ascii="Arial" w:eastAsia="Arial" w:hAnsi="Arial" w:cs="Arial"/>
        </w:rPr>
        <w:t>M</w:t>
      </w:r>
      <w:r w:rsidR="00715AD1">
        <w:rPr>
          <w:rFonts w:ascii="Arial" w:eastAsia="Arial" w:hAnsi="Arial" w:cs="Arial"/>
          <w:spacing w:val="-1"/>
        </w:rPr>
        <w:t>a</w:t>
      </w:r>
      <w:r w:rsidR="00715AD1">
        <w:rPr>
          <w:rFonts w:ascii="Arial" w:eastAsia="Arial" w:hAnsi="Arial" w:cs="Arial"/>
          <w:spacing w:val="1"/>
        </w:rPr>
        <w:t>r</w:t>
      </w:r>
      <w:r w:rsidR="00715AD1">
        <w:rPr>
          <w:rFonts w:ascii="Arial" w:eastAsia="Arial" w:hAnsi="Arial" w:cs="Arial"/>
          <w:spacing w:val="3"/>
        </w:rPr>
        <w:t>k</w:t>
      </w:r>
      <w:r w:rsidR="00715AD1">
        <w:rPr>
          <w:rFonts w:ascii="Arial" w:eastAsia="Arial" w:hAnsi="Arial" w:cs="Arial"/>
        </w:rPr>
        <w:t>et</w:t>
      </w:r>
      <w:r w:rsidR="00715AD1">
        <w:rPr>
          <w:rFonts w:ascii="Arial" w:eastAsia="Arial" w:hAnsi="Arial" w:cs="Arial"/>
          <w:spacing w:val="-7"/>
        </w:rPr>
        <w:t xml:space="preserve"> </w:t>
      </w:r>
      <w:r w:rsidR="00715AD1">
        <w:rPr>
          <w:rFonts w:ascii="Arial" w:eastAsia="Arial" w:hAnsi="Arial" w:cs="Arial"/>
          <w:spacing w:val="-1"/>
        </w:rPr>
        <w:t>A</w:t>
      </w:r>
      <w:r w:rsidR="00715AD1">
        <w:rPr>
          <w:rFonts w:ascii="Arial" w:eastAsia="Arial" w:hAnsi="Arial" w:cs="Arial"/>
          <w:spacing w:val="2"/>
        </w:rPr>
        <w:t>p</w:t>
      </w:r>
      <w:r w:rsidR="00715AD1">
        <w:rPr>
          <w:rFonts w:ascii="Arial" w:eastAsia="Arial" w:hAnsi="Arial" w:cs="Arial"/>
        </w:rPr>
        <w:t>p</w:t>
      </w:r>
      <w:r w:rsidR="00715AD1">
        <w:rPr>
          <w:rFonts w:ascii="Arial" w:eastAsia="Arial" w:hAnsi="Arial" w:cs="Arial"/>
          <w:spacing w:val="3"/>
        </w:rPr>
        <w:t>l</w:t>
      </w:r>
      <w:r w:rsidR="00715AD1">
        <w:rPr>
          <w:rFonts w:ascii="Arial" w:eastAsia="Arial" w:hAnsi="Arial" w:cs="Arial"/>
          <w:spacing w:val="-4"/>
        </w:rPr>
        <w:t>y</w:t>
      </w:r>
      <w:r w:rsidR="00715AD1">
        <w:rPr>
          <w:rFonts w:ascii="Arial" w:eastAsia="Arial" w:hAnsi="Arial" w:cs="Arial"/>
          <w:spacing w:val="1"/>
        </w:rPr>
        <w:t>i</w:t>
      </w:r>
      <w:r w:rsidR="00715AD1">
        <w:rPr>
          <w:rFonts w:ascii="Arial" w:eastAsia="Arial" w:hAnsi="Arial" w:cs="Arial"/>
        </w:rPr>
        <w:t>ng</w:t>
      </w:r>
      <w:r w:rsidR="00715AD1">
        <w:rPr>
          <w:rFonts w:ascii="Arial" w:eastAsia="Arial" w:hAnsi="Arial" w:cs="Arial"/>
          <w:spacing w:val="-9"/>
        </w:rPr>
        <w:t xml:space="preserve"> </w:t>
      </w:r>
      <w:r w:rsidR="00715AD1">
        <w:rPr>
          <w:rFonts w:ascii="Arial" w:eastAsia="Arial" w:hAnsi="Arial" w:cs="Arial"/>
          <w:spacing w:val="3"/>
        </w:rPr>
        <w:t>F</w:t>
      </w:r>
      <w:r w:rsidR="00715AD1">
        <w:rPr>
          <w:rFonts w:ascii="Arial" w:eastAsia="Arial" w:hAnsi="Arial" w:cs="Arial"/>
        </w:rPr>
        <w:t>or:</w:t>
      </w:r>
    </w:p>
    <w:p w:rsidR="00E5456E" w:rsidRDefault="00E5456E">
      <w:pPr>
        <w:spacing w:line="200" w:lineRule="exact"/>
      </w:pPr>
    </w:p>
    <w:p w:rsidR="00E5456E" w:rsidRDefault="00E5456E">
      <w:pPr>
        <w:spacing w:before="19" w:line="240" w:lineRule="exact"/>
        <w:rPr>
          <w:sz w:val="24"/>
          <w:szCs w:val="24"/>
        </w:rPr>
      </w:pPr>
    </w:p>
    <w:p w:rsidR="00E5456E" w:rsidRDefault="00715AD1">
      <w:pPr>
        <w:ind w:left="233" w:right="56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Pr</w:t>
      </w:r>
      <w:r>
        <w:rPr>
          <w:rFonts w:ascii="Arial" w:eastAsia="Arial" w:hAnsi="Arial" w:cs="Arial"/>
          <w:b/>
        </w:rPr>
        <w:t>oduct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</w:rPr>
        <w:t>ai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able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from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</w:rPr>
        <w:t>the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stall:</w:t>
      </w:r>
    </w:p>
    <w:p w:rsidR="00E5456E" w:rsidRDefault="00E5456E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1985"/>
        <w:gridCol w:w="3306"/>
        <w:gridCol w:w="2103"/>
      </w:tblGrid>
      <w:tr w:rsidR="00E5456E">
        <w:trPr>
          <w:trHeight w:hRule="exact" w:val="47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56E" w:rsidRDefault="00715AD1">
            <w:pPr>
              <w:spacing w:line="220" w:lineRule="exact"/>
              <w:ind w:left="910" w:right="91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  <w:w w:val="99"/>
              </w:rPr>
              <w:t>Pr</w:t>
            </w:r>
            <w:r>
              <w:rPr>
                <w:rFonts w:ascii="Arial" w:eastAsia="Arial" w:hAnsi="Arial" w:cs="Arial"/>
                <w:b/>
                <w:w w:val="99"/>
              </w:rPr>
              <w:t>oduct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56E" w:rsidRDefault="00715AD1">
            <w:pPr>
              <w:spacing w:line="220" w:lineRule="exact"/>
              <w:ind w:left="314" w:right="3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Loose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or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w w:val="99"/>
              </w:rPr>
              <w:t>p</w:t>
            </w:r>
            <w:r>
              <w:rPr>
                <w:rFonts w:ascii="Arial" w:eastAsia="Arial" w:hAnsi="Arial" w:cs="Arial"/>
                <w:b/>
                <w:spacing w:val="2"/>
                <w:w w:val="99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-</w:t>
            </w:r>
          </w:p>
          <w:p w:rsidR="00E5456E" w:rsidRDefault="00715AD1">
            <w:pPr>
              <w:ind w:left="610" w:right="6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w w:val="99"/>
              </w:rPr>
              <w:t>pa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c</w:t>
            </w:r>
            <w:r>
              <w:rPr>
                <w:rFonts w:ascii="Arial" w:eastAsia="Arial" w:hAnsi="Arial" w:cs="Arial"/>
                <w:b/>
                <w:w w:val="99"/>
              </w:rPr>
              <w:t>k</w:t>
            </w:r>
            <w:r>
              <w:rPr>
                <w:rFonts w:ascii="Arial" w:eastAsia="Arial" w:hAnsi="Arial" w:cs="Arial"/>
                <w:b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b/>
                <w:w w:val="99"/>
              </w:rPr>
              <w:t>d</w:t>
            </w:r>
          </w:p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56E" w:rsidRDefault="00715AD1">
            <w:pPr>
              <w:spacing w:line="220" w:lineRule="exact"/>
              <w:ind w:left="7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</w:rPr>
              <w:t>ou</w:t>
            </w:r>
            <w:r>
              <w:rPr>
                <w:rFonts w:ascii="Arial" w:eastAsia="Arial" w:hAnsi="Arial" w:cs="Arial"/>
                <w:b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</w:rPr>
              <w:t>c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uct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56E" w:rsidRDefault="00715AD1">
            <w:pPr>
              <w:spacing w:line="220" w:lineRule="exact"/>
              <w:ind w:left="1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1"/>
              </w:rPr>
              <w:t>c</w:t>
            </w:r>
            <w:r>
              <w:rPr>
                <w:rFonts w:ascii="Arial" w:eastAsia="Arial" w:hAnsi="Arial" w:cs="Arial"/>
                <w:b/>
              </w:rPr>
              <w:t>e</w:t>
            </w:r>
            <w:r>
              <w:rPr>
                <w:rFonts w:ascii="Arial" w:eastAsia="Arial" w:hAnsi="Arial" w:cs="Arial"/>
                <w:b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pro</w:t>
            </w:r>
            <w:r>
              <w:rPr>
                <w:rFonts w:ascii="Arial" w:eastAsia="Arial" w:hAnsi="Arial" w:cs="Arial"/>
                <w:b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</w:rPr>
              <w:t>ucti</w:t>
            </w:r>
            <w:r>
              <w:rPr>
                <w:rFonts w:ascii="Arial" w:eastAsia="Arial" w:hAnsi="Arial" w:cs="Arial"/>
                <w:b/>
                <w:spacing w:val="1"/>
              </w:rPr>
              <w:t>o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</w:tr>
      <w:tr w:rsidR="00E5456E">
        <w:trPr>
          <w:trHeight w:hRule="exact" w:val="537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56E" w:rsidRDefault="00E5456E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56E" w:rsidRDefault="00E5456E"/>
        </w:tc>
        <w:tc>
          <w:tcPr>
            <w:tcW w:w="3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56E" w:rsidRDefault="00E5456E"/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5456E" w:rsidRDefault="00E5456E"/>
        </w:tc>
      </w:tr>
    </w:tbl>
    <w:p w:rsidR="00E5456E" w:rsidRDefault="00E5456E">
      <w:pPr>
        <w:sectPr w:rsidR="00E5456E">
          <w:pgSz w:w="11920" w:h="16840"/>
          <w:pgMar w:top="1280" w:right="720" w:bottom="280" w:left="900" w:header="720" w:footer="720" w:gutter="0"/>
          <w:cols w:space="720"/>
        </w:sectPr>
      </w:pPr>
    </w:p>
    <w:p w:rsidR="00E5456E" w:rsidRDefault="00BF0968">
      <w:pPr>
        <w:spacing w:before="79"/>
        <w:ind w:left="113"/>
        <w:rPr>
          <w:rFonts w:ascii="Arial" w:eastAsia="Arial" w:hAnsi="Arial" w:cs="Arial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ge">
                  <wp:posOffset>2323465</wp:posOffset>
                </wp:positionV>
                <wp:extent cx="6272530" cy="1953895"/>
                <wp:effectExtent l="5715" t="8890" r="8255" b="889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2530" cy="1953895"/>
                          <a:chOff x="1014" y="3659"/>
                          <a:chExt cx="9878" cy="3077"/>
                        </a:xfrm>
                      </wpg:grpSpPr>
                      <wps:wsp>
                        <wps:cNvPr id="8" name="Freeform 12"/>
                        <wps:cNvSpPr>
                          <a:spLocks/>
                        </wps:cNvSpPr>
                        <wps:spPr bwMode="auto">
                          <a:xfrm>
                            <a:off x="1025" y="3670"/>
                            <a:ext cx="9857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7"/>
                              <a:gd name="T2" fmla="+- 0 10882 1025"/>
                              <a:gd name="T3" fmla="*/ T2 w 9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25" y="6726"/>
                            <a:ext cx="9857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7"/>
                              <a:gd name="T2" fmla="+- 0 10882 1025"/>
                              <a:gd name="T3" fmla="*/ T2 w 9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7">
                                <a:moveTo>
                                  <a:pt x="0" y="0"/>
                                </a:moveTo>
                                <a:lnTo>
                                  <a:pt x="98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020" y="3665"/>
                            <a:ext cx="0" cy="3065"/>
                          </a:xfrm>
                          <a:custGeom>
                            <a:avLst/>
                            <a:gdLst>
                              <a:gd name="T0" fmla="+- 0 3665 3665"/>
                              <a:gd name="T1" fmla="*/ 3665 h 3065"/>
                              <a:gd name="T2" fmla="+- 0 6731 3665"/>
                              <a:gd name="T3" fmla="*/ 6731 h 30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65">
                                <a:moveTo>
                                  <a:pt x="0" y="0"/>
                                </a:moveTo>
                                <a:lnTo>
                                  <a:pt x="0" y="30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0886" y="3665"/>
                            <a:ext cx="0" cy="3065"/>
                          </a:xfrm>
                          <a:custGeom>
                            <a:avLst/>
                            <a:gdLst>
                              <a:gd name="T0" fmla="+- 0 3665 3665"/>
                              <a:gd name="T1" fmla="*/ 3665 h 3065"/>
                              <a:gd name="T2" fmla="+- 0 6731 3665"/>
                              <a:gd name="T3" fmla="*/ 6731 h 30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065">
                                <a:moveTo>
                                  <a:pt x="0" y="0"/>
                                </a:moveTo>
                                <a:lnTo>
                                  <a:pt x="0" y="306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04E18" id="Group 8" o:spid="_x0000_s1026" style="position:absolute;margin-left:50.7pt;margin-top:182.95pt;width:493.9pt;height:153.85pt;z-index:-251658240;mso-position-horizontal-relative:page;mso-position-vertical-relative:page" coordorigin="1014,3659" coordsize="9878,30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">
                <v:shape id="Freeform 12" o:spid="_x0000_s1027" style="position:absolute;left:1025;top:3670;width:9857;height:0;visibility:visible;mso-wrap-style:square;v-text-anchor:top" coordsize="9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" path="m,l9857,e" filled="f" strokeweight=".58pt">
                  <v:path arrowok="t" o:connecttype="custom" o:connectlocs="0,0;9857,0" o:connectangles="0,0"/>
                </v:shape>
                <v:shape id="Freeform 11" o:spid="_x0000_s1028" style="position:absolute;left:1025;top:6726;width:9857;height:0;visibility:visible;mso-wrap-style:square;v-text-anchor:top" coordsize="985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" path="m,l9857,e" filled="f" strokeweight=".58pt">
                  <v:path arrowok="t" o:connecttype="custom" o:connectlocs="0,0;9857,0" o:connectangles="0,0"/>
                </v:shape>
                <v:shape id="Freeform 10" o:spid="_x0000_s1029" style="position:absolute;left:1020;top:3665;width:0;height:3065;visibility:visible;mso-wrap-style:square;v-text-anchor:top" coordsize="0,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" path="m,l,3066e" filled="f" strokeweight=".58pt">
                  <v:path arrowok="t" o:connecttype="custom" o:connectlocs="0,3665;0,6731" o:connectangles="0,0"/>
                </v:shape>
                <v:shape id="Freeform 9" o:spid="_x0000_s1030" style="position:absolute;left:10886;top:3665;width:0;height:3065;visibility:visible;mso-wrap-style:square;v-text-anchor:top" coordsize="0,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" path="m,l,3066e" filled="f" strokeweight=".58pt">
                  <v:path arrowok="t" o:connecttype="custom" o:connectlocs="0,3665;0,6731" o:connectangles="0,0"/>
                </v:shape>
                <w10:wrap anchorx="page" anchory="page"/>
              </v:group>
            </w:pict>
          </mc:Fallback>
        </mc:AlternateContent>
      </w:r>
      <w:r w:rsidR="00715AD1">
        <w:rPr>
          <w:rFonts w:ascii="Arial" w:eastAsia="Arial" w:hAnsi="Arial" w:cs="Arial"/>
          <w:b/>
        </w:rPr>
        <w:t>Food</w:t>
      </w:r>
      <w:r w:rsidR="00715AD1">
        <w:rPr>
          <w:rFonts w:ascii="Arial" w:eastAsia="Arial" w:hAnsi="Arial" w:cs="Arial"/>
          <w:b/>
          <w:spacing w:val="-5"/>
        </w:rPr>
        <w:t xml:space="preserve"> </w:t>
      </w:r>
      <w:r w:rsidR="00715AD1">
        <w:rPr>
          <w:rFonts w:ascii="Arial" w:eastAsia="Arial" w:hAnsi="Arial" w:cs="Arial"/>
          <w:b/>
        </w:rPr>
        <w:t>H</w:t>
      </w:r>
      <w:r w:rsidR="00715AD1">
        <w:rPr>
          <w:rFonts w:ascii="Arial" w:eastAsia="Arial" w:hAnsi="Arial" w:cs="Arial"/>
          <w:b/>
          <w:spacing w:val="-3"/>
        </w:rPr>
        <w:t>y</w:t>
      </w:r>
      <w:r w:rsidR="00715AD1">
        <w:rPr>
          <w:rFonts w:ascii="Arial" w:eastAsia="Arial" w:hAnsi="Arial" w:cs="Arial"/>
          <w:b/>
        </w:rPr>
        <w:t>g</w:t>
      </w:r>
      <w:r w:rsidR="00715AD1">
        <w:rPr>
          <w:rFonts w:ascii="Arial" w:eastAsia="Arial" w:hAnsi="Arial" w:cs="Arial"/>
          <w:b/>
          <w:spacing w:val="2"/>
        </w:rPr>
        <w:t>i</w:t>
      </w:r>
      <w:r w:rsidR="00715AD1">
        <w:rPr>
          <w:rFonts w:ascii="Arial" w:eastAsia="Arial" w:hAnsi="Arial" w:cs="Arial"/>
          <w:b/>
        </w:rPr>
        <w:t>ene:</w:t>
      </w:r>
      <w:r w:rsidR="00715AD1">
        <w:rPr>
          <w:rFonts w:ascii="Arial" w:eastAsia="Arial" w:hAnsi="Arial" w:cs="Arial"/>
          <w:b/>
          <w:spacing w:val="-3"/>
        </w:rPr>
        <w:t xml:space="preserve"> </w:t>
      </w:r>
      <w:r w:rsidR="00715AD1">
        <w:rPr>
          <w:rFonts w:ascii="Arial" w:eastAsia="Arial" w:hAnsi="Arial" w:cs="Arial"/>
          <w:b/>
          <w:spacing w:val="-5"/>
        </w:rPr>
        <w:t>A</w:t>
      </w:r>
      <w:r w:rsidR="00715AD1">
        <w:rPr>
          <w:rFonts w:ascii="Arial" w:eastAsia="Arial" w:hAnsi="Arial" w:cs="Arial"/>
          <w:b/>
        </w:rPr>
        <w:t>ll</w:t>
      </w:r>
      <w:r w:rsidR="00715AD1">
        <w:rPr>
          <w:rFonts w:ascii="Arial" w:eastAsia="Arial" w:hAnsi="Arial" w:cs="Arial"/>
          <w:b/>
          <w:spacing w:val="-1"/>
        </w:rPr>
        <w:t xml:space="preserve"> </w:t>
      </w:r>
      <w:r w:rsidR="00715AD1">
        <w:rPr>
          <w:rFonts w:ascii="Arial" w:eastAsia="Arial" w:hAnsi="Arial" w:cs="Arial"/>
          <w:b/>
        </w:rPr>
        <w:t>food</w:t>
      </w:r>
      <w:r w:rsidR="00715AD1">
        <w:rPr>
          <w:rFonts w:ascii="Arial" w:eastAsia="Arial" w:hAnsi="Arial" w:cs="Arial"/>
          <w:b/>
          <w:spacing w:val="-4"/>
        </w:rPr>
        <w:t xml:space="preserve"> </w:t>
      </w:r>
      <w:r w:rsidR="00715AD1">
        <w:rPr>
          <w:rFonts w:ascii="Arial" w:eastAsia="Arial" w:hAnsi="Arial" w:cs="Arial"/>
          <w:b/>
        </w:rPr>
        <w:t>p</w:t>
      </w:r>
      <w:r w:rsidR="00715AD1">
        <w:rPr>
          <w:rFonts w:ascii="Arial" w:eastAsia="Arial" w:hAnsi="Arial" w:cs="Arial"/>
          <w:b/>
          <w:spacing w:val="2"/>
        </w:rPr>
        <w:t>r</w:t>
      </w:r>
      <w:r w:rsidR="00715AD1">
        <w:rPr>
          <w:rFonts w:ascii="Arial" w:eastAsia="Arial" w:hAnsi="Arial" w:cs="Arial"/>
          <w:b/>
        </w:rPr>
        <w:t>oduc</w:t>
      </w:r>
      <w:r w:rsidR="00715AD1">
        <w:rPr>
          <w:rFonts w:ascii="Arial" w:eastAsia="Arial" w:hAnsi="Arial" w:cs="Arial"/>
          <w:b/>
          <w:spacing w:val="-1"/>
        </w:rPr>
        <w:t>er</w:t>
      </w:r>
      <w:r w:rsidR="00715AD1">
        <w:rPr>
          <w:rFonts w:ascii="Arial" w:eastAsia="Arial" w:hAnsi="Arial" w:cs="Arial"/>
          <w:b/>
        </w:rPr>
        <w:t>s</w:t>
      </w:r>
    </w:p>
    <w:p w:rsidR="00E5456E" w:rsidRDefault="00E5456E">
      <w:pPr>
        <w:spacing w:line="220" w:lineRule="exact"/>
        <w:rPr>
          <w:sz w:val="22"/>
          <w:szCs w:val="22"/>
        </w:rPr>
      </w:pPr>
    </w:p>
    <w:p w:rsidR="00E5456E" w:rsidRDefault="00715AD1">
      <w:pPr>
        <w:ind w:left="113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h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cert</w:t>
      </w:r>
      <w:r>
        <w:rPr>
          <w:rFonts w:ascii="Arial" w:eastAsia="Arial" w:hAnsi="Arial" w:cs="Arial"/>
          <w:spacing w:val="2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?                                           </w:t>
      </w:r>
      <w:r>
        <w:rPr>
          <w:rFonts w:ascii="Arial" w:eastAsia="Arial" w:hAnsi="Arial" w:cs="Arial"/>
          <w:spacing w:val="55"/>
        </w:rPr>
        <w:t xml:space="preserve"> </w:t>
      </w:r>
    </w:p>
    <w:p w:rsidR="00E5456E" w:rsidRDefault="00E5456E">
      <w:pPr>
        <w:spacing w:before="9" w:line="220" w:lineRule="exact"/>
        <w:rPr>
          <w:sz w:val="22"/>
          <w:szCs w:val="22"/>
        </w:rPr>
      </w:pPr>
    </w:p>
    <w:p w:rsidR="00E5456E" w:rsidRDefault="00715AD1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th?</w:t>
      </w:r>
    </w:p>
    <w:p w:rsidR="00E5456E" w:rsidRDefault="00E5456E">
      <w:pPr>
        <w:spacing w:before="6" w:line="220" w:lineRule="exact"/>
        <w:rPr>
          <w:sz w:val="22"/>
          <w:szCs w:val="22"/>
        </w:rPr>
      </w:pPr>
    </w:p>
    <w:p w:rsidR="00E5456E" w:rsidRDefault="00715AD1">
      <w:pPr>
        <w:ind w:left="113" w:right="1597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Pl</w:t>
      </w:r>
      <w:r>
        <w:rPr>
          <w:rFonts w:ascii="Arial" w:eastAsia="Arial" w:hAnsi="Arial" w:cs="Arial"/>
          <w:i/>
          <w:spacing w:val="2"/>
        </w:rPr>
        <w:t>e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  <w:spacing w:val="1"/>
        </w:rPr>
        <w:t>r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3"/>
        </w:rPr>
        <w:t>v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</w:rPr>
        <w:t>de</w:t>
      </w:r>
      <w:r>
        <w:rPr>
          <w:rFonts w:ascii="Arial" w:eastAsia="Arial" w:hAnsi="Arial" w:cs="Arial"/>
          <w:i/>
          <w:spacing w:val="-6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 xml:space="preserve">r </w:t>
      </w:r>
      <w:r>
        <w:rPr>
          <w:rFonts w:ascii="Arial" w:eastAsia="Arial" w:hAnsi="Arial" w:cs="Arial"/>
          <w:i/>
          <w:spacing w:val="1"/>
          <w:u w:val="single" w:color="000000"/>
        </w:rPr>
        <w:t>r</w:t>
      </w:r>
      <w:r>
        <w:rPr>
          <w:rFonts w:ascii="Arial" w:eastAsia="Arial" w:hAnsi="Arial" w:cs="Arial"/>
          <w:i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u w:val="single" w:color="000000"/>
        </w:rPr>
        <w:t>g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u w:val="single" w:color="000000"/>
        </w:rPr>
        <w:t>s</w:t>
      </w:r>
      <w:r>
        <w:rPr>
          <w:rFonts w:ascii="Arial" w:eastAsia="Arial" w:hAnsi="Arial" w:cs="Arial"/>
          <w:i/>
          <w:u w:val="single" w:color="000000"/>
        </w:rPr>
        <w:t>trat</w:t>
      </w:r>
      <w:r>
        <w:rPr>
          <w:rFonts w:ascii="Arial" w:eastAsia="Arial" w:hAnsi="Arial" w:cs="Arial"/>
          <w:i/>
          <w:spacing w:val="1"/>
          <w:u w:val="single" w:color="000000"/>
        </w:rPr>
        <w:t>i</w:t>
      </w:r>
      <w:r>
        <w:rPr>
          <w:rFonts w:ascii="Arial" w:eastAsia="Arial" w:hAnsi="Arial" w:cs="Arial"/>
          <w:i/>
          <w:u w:val="single" w:color="000000"/>
        </w:rPr>
        <w:t>on</w:t>
      </w:r>
      <w:r>
        <w:rPr>
          <w:rFonts w:ascii="Arial" w:eastAsia="Arial" w:hAnsi="Arial" w:cs="Arial"/>
          <w:i/>
          <w:spacing w:val="-11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1"/>
          <w:u w:val="single" w:color="000000"/>
        </w:rPr>
        <w:t>c</w:t>
      </w:r>
      <w:r>
        <w:rPr>
          <w:rFonts w:ascii="Arial" w:eastAsia="Arial" w:hAnsi="Arial" w:cs="Arial"/>
          <w:i/>
          <w:u w:val="single" w:color="000000"/>
        </w:rPr>
        <w:t>o</w:t>
      </w:r>
      <w:r>
        <w:rPr>
          <w:rFonts w:ascii="Arial" w:eastAsia="Arial" w:hAnsi="Arial" w:cs="Arial"/>
          <w:i/>
          <w:spacing w:val="1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f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u w:val="single" w:color="000000"/>
        </w:rPr>
        <w:t>r</w:t>
      </w:r>
      <w:r>
        <w:rPr>
          <w:rFonts w:ascii="Arial" w:eastAsia="Arial" w:hAnsi="Arial" w:cs="Arial"/>
          <w:i/>
          <w:spacing w:val="2"/>
          <w:u w:val="single" w:color="000000"/>
        </w:rPr>
        <w:t>m</w:t>
      </w:r>
      <w:r>
        <w:rPr>
          <w:rFonts w:ascii="Arial" w:eastAsia="Arial" w:hAnsi="Arial" w:cs="Arial"/>
          <w:i/>
          <w:u w:val="single" w:color="000000"/>
        </w:rPr>
        <w:t>at</w:t>
      </w:r>
      <w:r>
        <w:rPr>
          <w:rFonts w:ascii="Arial" w:eastAsia="Arial" w:hAnsi="Arial" w:cs="Arial"/>
          <w:i/>
          <w:spacing w:val="1"/>
          <w:u w:val="single" w:color="000000"/>
        </w:rPr>
        <w:t>i</w:t>
      </w:r>
      <w:r>
        <w:rPr>
          <w:rFonts w:ascii="Arial" w:eastAsia="Arial" w:hAnsi="Arial" w:cs="Arial"/>
          <w:i/>
          <w:spacing w:val="2"/>
          <w:u w:val="single" w:color="000000"/>
        </w:rPr>
        <w:t>o</w:t>
      </w:r>
      <w:r>
        <w:rPr>
          <w:rFonts w:ascii="Arial" w:eastAsia="Arial" w:hAnsi="Arial" w:cs="Arial"/>
          <w:i/>
          <w:u w:val="single" w:color="000000"/>
        </w:rPr>
        <w:t>n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</w:rPr>
        <w:t>to a</w:t>
      </w:r>
      <w:r>
        <w:rPr>
          <w:rFonts w:ascii="Arial" w:eastAsia="Arial" w:hAnsi="Arial" w:cs="Arial"/>
          <w:i/>
          <w:spacing w:val="1"/>
        </w:rPr>
        <w:t>cc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m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a</w:t>
      </w:r>
      <w:r>
        <w:rPr>
          <w:rFonts w:ascii="Arial" w:eastAsia="Arial" w:hAnsi="Arial" w:cs="Arial"/>
          <w:i/>
        </w:rPr>
        <w:t>ny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u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3"/>
        </w:rPr>
        <w:t>c</w:t>
      </w:r>
      <w:r>
        <w:rPr>
          <w:rFonts w:ascii="Arial" w:eastAsia="Arial" w:hAnsi="Arial" w:cs="Arial"/>
          <w:i/>
        </w:rPr>
        <w:t>at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n</w:t>
      </w:r>
      <w:r>
        <w:rPr>
          <w:rFonts w:ascii="Arial" w:eastAsia="Arial" w:hAnsi="Arial" w:cs="Arial"/>
          <w:i/>
          <w:spacing w:val="-10"/>
        </w:rPr>
        <w:t xml:space="preserve"> </w:t>
      </w:r>
      <w:r>
        <w:rPr>
          <w:rFonts w:ascii="Arial" w:eastAsia="Arial" w:hAnsi="Arial" w:cs="Arial"/>
          <w:i/>
          <w:spacing w:val="1"/>
        </w:rPr>
        <w:t>p</w:t>
      </w:r>
      <w:r>
        <w:rPr>
          <w:rFonts w:ascii="Arial" w:eastAsia="Arial" w:hAnsi="Arial" w:cs="Arial"/>
          <w:i/>
          <w:spacing w:val="-1"/>
        </w:rPr>
        <w:t>l</w:t>
      </w:r>
      <w:r>
        <w:rPr>
          <w:rFonts w:ascii="Arial" w:eastAsia="Arial" w:hAnsi="Arial" w:cs="Arial"/>
          <w:i/>
        </w:rPr>
        <w:t>us a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co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</w:rPr>
        <w:t>of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y</w:t>
      </w:r>
      <w:r>
        <w:rPr>
          <w:rFonts w:ascii="Arial" w:eastAsia="Arial" w:hAnsi="Arial" w:cs="Arial"/>
          <w:i/>
          <w:spacing w:val="2"/>
        </w:rPr>
        <w:t>o</w:t>
      </w:r>
      <w:r>
        <w:rPr>
          <w:rFonts w:ascii="Arial" w:eastAsia="Arial" w:hAnsi="Arial" w:cs="Arial"/>
          <w:i/>
        </w:rPr>
        <w:t>ur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h</w:t>
      </w:r>
      <w:r>
        <w:rPr>
          <w:rFonts w:ascii="Arial" w:eastAsia="Arial" w:hAnsi="Arial" w:cs="Arial"/>
          <w:i/>
          <w:spacing w:val="1"/>
          <w:u w:val="single" w:color="000000"/>
        </w:rPr>
        <w:t>y</w:t>
      </w:r>
      <w:r>
        <w:rPr>
          <w:rFonts w:ascii="Arial" w:eastAsia="Arial" w:hAnsi="Arial" w:cs="Arial"/>
          <w:i/>
          <w:spacing w:val="2"/>
          <w:u w:val="single" w:color="000000"/>
        </w:rPr>
        <w:t>g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u w:val="single" w:color="000000"/>
        </w:rPr>
        <w:t>e</w:t>
      </w:r>
      <w:r>
        <w:rPr>
          <w:rFonts w:ascii="Arial" w:eastAsia="Arial" w:hAnsi="Arial" w:cs="Arial"/>
          <w:i/>
          <w:spacing w:val="1"/>
          <w:u w:val="single" w:color="000000"/>
        </w:rPr>
        <w:t>n</w:t>
      </w:r>
      <w:r>
        <w:rPr>
          <w:rFonts w:ascii="Arial" w:eastAsia="Arial" w:hAnsi="Arial" w:cs="Arial"/>
          <w:i/>
          <w:u w:val="single" w:color="000000"/>
        </w:rPr>
        <w:t>e</w:t>
      </w:r>
      <w:r>
        <w:rPr>
          <w:rFonts w:ascii="Arial" w:eastAsia="Arial" w:hAnsi="Arial" w:cs="Arial"/>
          <w:i/>
          <w:spacing w:val="-8"/>
          <w:u w:val="single" w:color="000000"/>
        </w:rPr>
        <w:t xml:space="preserve"> </w:t>
      </w:r>
      <w:r>
        <w:rPr>
          <w:rFonts w:ascii="Arial" w:eastAsia="Arial" w:hAnsi="Arial" w:cs="Arial"/>
          <w:i/>
          <w:u w:val="single" w:color="000000"/>
        </w:rPr>
        <w:t>cert</w:t>
      </w:r>
      <w:r>
        <w:rPr>
          <w:rFonts w:ascii="Arial" w:eastAsia="Arial" w:hAnsi="Arial" w:cs="Arial"/>
          <w:i/>
          <w:spacing w:val="2"/>
          <w:u w:val="single" w:color="000000"/>
        </w:rPr>
        <w:t>i</w:t>
      </w:r>
      <w:r>
        <w:rPr>
          <w:rFonts w:ascii="Arial" w:eastAsia="Arial" w:hAnsi="Arial" w:cs="Arial"/>
          <w:i/>
          <w:u w:val="single" w:color="000000"/>
        </w:rPr>
        <w:t>f</w:t>
      </w:r>
      <w:r>
        <w:rPr>
          <w:rFonts w:ascii="Arial" w:eastAsia="Arial" w:hAnsi="Arial" w:cs="Arial"/>
          <w:i/>
          <w:spacing w:val="-1"/>
          <w:u w:val="single" w:color="000000"/>
        </w:rPr>
        <w:t>i</w:t>
      </w:r>
      <w:r>
        <w:rPr>
          <w:rFonts w:ascii="Arial" w:eastAsia="Arial" w:hAnsi="Arial" w:cs="Arial"/>
          <w:i/>
          <w:spacing w:val="1"/>
          <w:u w:val="single" w:color="000000"/>
        </w:rPr>
        <w:t>c</w:t>
      </w:r>
      <w:r>
        <w:rPr>
          <w:rFonts w:ascii="Arial" w:eastAsia="Arial" w:hAnsi="Arial" w:cs="Arial"/>
          <w:i/>
          <w:u w:val="single" w:color="000000"/>
        </w:rPr>
        <w:t>at</w:t>
      </w:r>
      <w:r>
        <w:rPr>
          <w:rFonts w:ascii="Arial" w:eastAsia="Arial" w:hAnsi="Arial" w:cs="Arial"/>
          <w:i/>
          <w:spacing w:val="1"/>
          <w:u w:val="single" w:color="000000"/>
        </w:rPr>
        <w:t>i</w:t>
      </w:r>
      <w:r>
        <w:rPr>
          <w:rFonts w:ascii="Arial" w:eastAsia="Arial" w:hAnsi="Arial" w:cs="Arial"/>
          <w:i/>
          <w:u w:val="single" w:color="000000"/>
        </w:rPr>
        <w:t>on</w:t>
      </w:r>
      <w:r>
        <w:rPr>
          <w:rFonts w:ascii="Arial" w:eastAsia="Arial" w:hAnsi="Arial" w:cs="Arial"/>
          <w:i/>
          <w:spacing w:val="-9"/>
        </w:rPr>
        <w:t xml:space="preserve"> </w:t>
      </w:r>
      <w:r>
        <w:rPr>
          <w:rFonts w:ascii="Arial" w:eastAsia="Arial" w:hAnsi="Arial" w:cs="Arial"/>
          <w:i/>
          <w:spacing w:val="2"/>
        </w:rPr>
        <w:t>f</w:t>
      </w:r>
      <w:r>
        <w:rPr>
          <w:rFonts w:ascii="Arial" w:eastAsia="Arial" w:hAnsi="Arial" w:cs="Arial"/>
          <w:i/>
        </w:rPr>
        <w:t>or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1"/>
        </w:rPr>
        <w:t>l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1"/>
        </w:rPr>
        <w:t>s</w:t>
      </w:r>
      <w:r>
        <w:rPr>
          <w:rFonts w:ascii="Arial" w:eastAsia="Arial" w:hAnsi="Arial" w:cs="Arial"/>
          <w:i/>
        </w:rPr>
        <w:t>ta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-4"/>
        </w:rPr>
        <w:t xml:space="preserve"> 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1"/>
        </w:rPr>
        <w:t>n</w:t>
      </w:r>
      <w:r>
        <w:rPr>
          <w:rFonts w:ascii="Arial" w:eastAsia="Arial" w:hAnsi="Arial" w:cs="Arial"/>
          <w:i/>
        </w:rPr>
        <w:t>d</w:t>
      </w:r>
      <w:r>
        <w:rPr>
          <w:rFonts w:ascii="Arial" w:eastAsia="Arial" w:hAnsi="Arial" w:cs="Arial"/>
          <w:i/>
          <w:spacing w:val="-1"/>
        </w:rPr>
        <w:t>i</w:t>
      </w:r>
      <w:r>
        <w:rPr>
          <w:rFonts w:ascii="Arial" w:eastAsia="Arial" w:hAnsi="Arial" w:cs="Arial"/>
          <w:i/>
          <w:spacing w:val="2"/>
        </w:rPr>
        <w:t>n</w:t>
      </w:r>
      <w:r>
        <w:rPr>
          <w:rFonts w:ascii="Arial" w:eastAsia="Arial" w:hAnsi="Arial" w:cs="Arial"/>
          <w:i/>
        </w:rPr>
        <w:t>g</w:t>
      </w:r>
      <w:r>
        <w:rPr>
          <w:rFonts w:ascii="Arial" w:eastAsia="Arial" w:hAnsi="Arial" w:cs="Arial"/>
          <w:i/>
          <w:spacing w:val="-8"/>
        </w:rPr>
        <w:t xml:space="preserve"> </w:t>
      </w:r>
      <w:r>
        <w:rPr>
          <w:rFonts w:ascii="Arial" w:eastAsia="Arial" w:hAnsi="Arial" w:cs="Arial"/>
          <w:i/>
          <w:spacing w:val="-1"/>
        </w:rPr>
        <w:t>t</w:t>
      </w:r>
      <w:r>
        <w:rPr>
          <w:rFonts w:ascii="Arial" w:eastAsia="Arial" w:hAnsi="Arial" w:cs="Arial"/>
          <w:i/>
        </w:rPr>
        <w:t>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eve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  <w:spacing w:val="2"/>
        </w:rPr>
        <w:t>t</w:t>
      </w:r>
      <w:r>
        <w:rPr>
          <w:rFonts w:ascii="Arial" w:eastAsia="Arial" w:hAnsi="Arial" w:cs="Arial"/>
          <w:i/>
        </w:rPr>
        <w:t>.</w:t>
      </w:r>
    </w:p>
    <w:p w:rsidR="00E5456E" w:rsidRDefault="00E5456E">
      <w:pPr>
        <w:spacing w:line="200" w:lineRule="exact"/>
      </w:pPr>
    </w:p>
    <w:p w:rsidR="00E5456E" w:rsidRDefault="00E5456E">
      <w:pPr>
        <w:spacing w:before="18" w:line="240" w:lineRule="exact"/>
        <w:rPr>
          <w:sz w:val="24"/>
          <w:szCs w:val="24"/>
        </w:rPr>
      </w:pPr>
    </w:p>
    <w:p w:rsidR="00E5456E" w:rsidRDefault="00715AD1">
      <w:pPr>
        <w:spacing w:before="34"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4"/>
          <w:position w:val="-1"/>
        </w:rPr>
        <w:t>M</w:t>
      </w:r>
      <w:r>
        <w:rPr>
          <w:rFonts w:ascii="Arial" w:eastAsia="Arial" w:hAnsi="Arial" w:cs="Arial"/>
          <w:b/>
          <w:position w:val="-1"/>
        </w:rPr>
        <w:t>e</w:t>
      </w:r>
      <w:r>
        <w:rPr>
          <w:rFonts w:ascii="Arial" w:eastAsia="Arial" w:hAnsi="Arial" w:cs="Arial"/>
          <w:b/>
          <w:spacing w:val="-1"/>
          <w:position w:val="-1"/>
        </w:rPr>
        <w:t>a</w:t>
      </w:r>
      <w:r>
        <w:rPr>
          <w:rFonts w:ascii="Arial" w:eastAsia="Arial" w:hAnsi="Arial" w:cs="Arial"/>
          <w:b/>
          <w:position w:val="-1"/>
        </w:rPr>
        <w:t>t</w:t>
      </w:r>
      <w:r>
        <w:rPr>
          <w:rFonts w:ascii="Arial" w:eastAsia="Arial" w:hAnsi="Arial" w:cs="Arial"/>
          <w:b/>
          <w:spacing w:val="-4"/>
          <w:position w:val="-1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</w:rPr>
        <w:t>Pr</w:t>
      </w:r>
      <w:r>
        <w:rPr>
          <w:rFonts w:ascii="Arial" w:eastAsia="Arial" w:hAnsi="Arial" w:cs="Arial"/>
          <w:b/>
          <w:position w:val="-1"/>
        </w:rPr>
        <w:t>oduc</w:t>
      </w:r>
      <w:r>
        <w:rPr>
          <w:rFonts w:ascii="Arial" w:eastAsia="Arial" w:hAnsi="Arial" w:cs="Arial"/>
          <w:b/>
          <w:spacing w:val="-1"/>
          <w:position w:val="-1"/>
        </w:rPr>
        <w:t>er</w:t>
      </w:r>
      <w:r>
        <w:rPr>
          <w:rFonts w:ascii="Arial" w:eastAsia="Arial" w:hAnsi="Arial" w:cs="Arial"/>
          <w:b/>
          <w:position w:val="-1"/>
        </w:rPr>
        <w:t>s:</w:t>
      </w:r>
    </w:p>
    <w:p w:rsidR="00E5456E" w:rsidRDefault="00E5456E">
      <w:pPr>
        <w:spacing w:before="2" w:line="200" w:lineRule="exact"/>
      </w:pPr>
    </w:p>
    <w:p w:rsidR="00E5456E" w:rsidRDefault="00715AD1">
      <w:pPr>
        <w:spacing w:before="34"/>
        <w:ind w:left="113" w:right="2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?……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…..</w:t>
      </w:r>
    </w:p>
    <w:p w:rsidR="00E5456E" w:rsidRDefault="00E5456E">
      <w:pPr>
        <w:spacing w:before="9" w:line="220" w:lineRule="exact"/>
        <w:rPr>
          <w:sz w:val="22"/>
          <w:szCs w:val="22"/>
        </w:rPr>
      </w:pPr>
    </w:p>
    <w:p w:rsidR="00E5456E" w:rsidRDefault="00715AD1">
      <w:pPr>
        <w:ind w:left="113" w:right="187"/>
        <w:jc w:val="both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wn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e?                                                                                      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Y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51"/>
        </w:rPr>
        <w:t xml:space="preserve"> </w:t>
      </w:r>
      <w:r>
        <w:t xml:space="preserve">      </w:t>
      </w:r>
      <w:r>
        <w:rPr>
          <w:spacing w:val="4"/>
        </w:rPr>
        <w:t xml:space="preserve"> </w:t>
      </w:r>
      <w:r>
        <w:rPr>
          <w:rFonts w:ascii="Arial" w:eastAsia="Arial" w:hAnsi="Arial" w:cs="Arial"/>
          <w:b/>
          <w:w w:val="99"/>
        </w:rPr>
        <w:t>No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 xml:space="preserve"> </w:t>
      </w:r>
    </w:p>
    <w:p w:rsidR="00E5456E" w:rsidRDefault="00E5456E">
      <w:pPr>
        <w:spacing w:before="9" w:line="220" w:lineRule="exact"/>
        <w:rPr>
          <w:sz w:val="22"/>
          <w:szCs w:val="22"/>
        </w:rPr>
      </w:pPr>
    </w:p>
    <w:p w:rsidR="00E5456E" w:rsidRDefault="00715AD1">
      <w:pPr>
        <w:spacing w:line="481" w:lineRule="auto"/>
        <w:ind w:left="113" w:right="2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?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….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e:…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 xml:space="preserve">…..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?………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……</w:t>
      </w:r>
      <w:r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</w:t>
      </w:r>
      <w:r>
        <w:rPr>
          <w:rFonts w:ascii="Arial" w:eastAsia="Arial" w:hAnsi="Arial" w:cs="Arial"/>
          <w:spacing w:val="2"/>
        </w:rPr>
        <w:t>…</w:t>
      </w:r>
      <w:r>
        <w:rPr>
          <w:rFonts w:ascii="Arial" w:eastAsia="Arial" w:hAnsi="Arial" w:cs="Arial"/>
        </w:rPr>
        <w:t>…..</w:t>
      </w:r>
    </w:p>
    <w:p w:rsidR="00E5456E" w:rsidRDefault="00715AD1">
      <w:pPr>
        <w:spacing w:before="6" w:line="220" w:lineRule="exact"/>
        <w:ind w:left="113" w:right="21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Con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spacing w:val="2"/>
          <w:position w:val="-1"/>
        </w:rPr>
        <w:t>o</w:t>
      </w:r>
      <w:r>
        <w:rPr>
          <w:rFonts w:ascii="Arial" w:eastAsia="Arial" w:hAnsi="Arial" w:cs="Arial"/>
          <w:position w:val="-1"/>
        </w:rPr>
        <w:t>ne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.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f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2"/>
          <w:position w:val="-1"/>
        </w:rPr>
        <w:t>b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v</w:t>
      </w:r>
      <w:r>
        <w:rPr>
          <w:rFonts w:ascii="Arial" w:eastAsia="Arial" w:hAnsi="Arial" w:cs="Arial"/>
          <w:position w:val="-1"/>
        </w:rPr>
        <w:t>e:…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</w:t>
      </w:r>
      <w:r>
        <w:rPr>
          <w:rFonts w:ascii="Arial" w:eastAsia="Arial" w:hAnsi="Arial" w:cs="Arial"/>
          <w:spacing w:val="2"/>
          <w:position w:val="-1"/>
        </w:rPr>
        <w:t>…</w:t>
      </w:r>
      <w:r>
        <w:rPr>
          <w:rFonts w:ascii="Arial" w:eastAsia="Arial" w:hAnsi="Arial" w:cs="Arial"/>
          <w:position w:val="-1"/>
        </w:rPr>
        <w:t>…..</w:t>
      </w:r>
    </w:p>
    <w:p w:rsidR="00E5456E" w:rsidRDefault="00E5456E">
      <w:pPr>
        <w:spacing w:before="10" w:line="240" w:lineRule="exact"/>
        <w:rPr>
          <w:sz w:val="24"/>
          <w:szCs w:val="24"/>
        </w:rPr>
      </w:pPr>
    </w:p>
    <w:p w:rsidR="00E5456E" w:rsidRDefault="00715AD1">
      <w:pPr>
        <w:spacing w:before="34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anspo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:</w:t>
      </w:r>
    </w:p>
    <w:p w:rsidR="00E5456E" w:rsidRDefault="00E5456E">
      <w:pPr>
        <w:spacing w:before="13" w:line="220" w:lineRule="exact"/>
        <w:rPr>
          <w:sz w:val="22"/>
          <w:szCs w:val="22"/>
        </w:rPr>
      </w:pPr>
    </w:p>
    <w:p w:rsidR="00E5456E" w:rsidRDefault="00715AD1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ic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e(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)</w:t>
      </w:r>
      <w:r>
        <w:rPr>
          <w:rFonts w:ascii="Arial" w:eastAsia="Arial" w:hAnsi="Arial" w:cs="Arial"/>
        </w:rPr>
        <w:t>:</w:t>
      </w:r>
    </w:p>
    <w:p w:rsidR="00E5456E" w:rsidRDefault="00E5456E">
      <w:pPr>
        <w:spacing w:before="6" w:line="220" w:lineRule="exact"/>
        <w:rPr>
          <w:sz w:val="22"/>
          <w:szCs w:val="22"/>
        </w:rPr>
      </w:pPr>
    </w:p>
    <w:p w:rsidR="00E5456E" w:rsidRDefault="00715AD1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and</w:t>
      </w:r>
      <w:r>
        <w:rPr>
          <w:rFonts w:ascii="Arial" w:eastAsia="Arial" w:hAnsi="Arial" w:cs="Arial"/>
          <w:b/>
          <w:spacing w:val="-1"/>
        </w:rPr>
        <w:t xml:space="preserve"> E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ppl</w:t>
      </w:r>
      <w:r>
        <w:rPr>
          <w:rFonts w:ascii="Arial" w:eastAsia="Arial" w:hAnsi="Arial" w:cs="Arial"/>
          <w:b/>
          <w:spacing w:val="2"/>
        </w:rPr>
        <w:t>ia</w:t>
      </w:r>
      <w:r>
        <w:rPr>
          <w:rFonts w:ascii="Arial" w:eastAsia="Arial" w:hAnsi="Arial" w:cs="Arial"/>
          <w:b/>
        </w:rPr>
        <w:t>nc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</w:p>
    <w:p w:rsidR="00E5456E" w:rsidRDefault="00E5456E">
      <w:pPr>
        <w:spacing w:before="13" w:line="220" w:lineRule="exact"/>
        <w:rPr>
          <w:sz w:val="22"/>
          <w:szCs w:val="22"/>
        </w:rPr>
      </w:pPr>
    </w:p>
    <w:p w:rsidR="00E5456E" w:rsidRDefault="00715AD1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d?</w:t>
      </w:r>
    </w:p>
    <w:p w:rsidR="00E5456E" w:rsidRDefault="00715AD1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</w:t>
      </w:r>
    </w:p>
    <w:p w:rsidR="00E5456E" w:rsidRDefault="00715AD1">
      <w:pPr>
        <w:spacing w:line="180" w:lineRule="exact"/>
        <w:ind w:left="11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N</w:t>
      </w:r>
      <w:r>
        <w:rPr>
          <w:rFonts w:ascii="Arial" w:eastAsia="Arial" w:hAnsi="Arial" w:cs="Arial"/>
          <w:i/>
          <w:position w:val="-1"/>
          <w:sz w:val="16"/>
          <w:szCs w:val="16"/>
        </w:rPr>
        <w:t>OTE: The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position w:val="-1"/>
          <w:sz w:val="16"/>
          <w:szCs w:val="16"/>
        </w:rPr>
        <w:t>le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f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f</w:t>
      </w:r>
      <w:r>
        <w:rPr>
          <w:rFonts w:ascii="Arial" w:eastAsia="Arial" w:hAnsi="Arial" w:cs="Arial"/>
          <w:i/>
          <w:position w:val="-1"/>
          <w:sz w:val="16"/>
          <w:szCs w:val="16"/>
        </w:rPr>
        <w:t>in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he</w:t>
      </w:r>
      <w:r>
        <w:rPr>
          <w:rFonts w:ascii="Arial" w:eastAsia="Arial" w:hAnsi="Arial" w:cs="Arial"/>
          <w:i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oo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prod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>u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i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  <w:u w:val="single" w:color="000000"/>
        </w:rPr>
        <w:t>n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  <w:u w:val="single" w:color="000000"/>
        </w:rPr>
        <w:t>o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>t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per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tt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position w:val="-1"/>
          <w:sz w:val="16"/>
          <w:szCs w:val="16"/>
        </w:rPr>
        <w:t>d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h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v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w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i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hou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t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pr</w:t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ior 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agree</w:t>
      </w:r>
      <w:r>
        <w:rPr>
          <w:rFonts w:ascii="Arial" w:eastAsia="Arial" w:hAnsi="Arial" w:cs="Arial"/>
          <w:i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en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>.</w:t>
      </w:r>
    </w:p>
    <w:p w:rsidR="00E5456E" w:rsidRDefault="00E5456E">
      <w:pPr>
        <w:spacing w:before="7" w:line="180" w:lineRule="exact"/>
        <w:rPr>
          <w:sz w:val="19"/>
          <w:szCs w:val="19"/>
        </w:rPr>
      </w:pPr>
    </w:p>
    <w:p w:rsidR="00E5456E" w:rsidRDefault="00715AD1">
      <w:pPr>
        <w:spacing w:before="34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:</w:t>
      </w:r>
    </w:p>
    <w:p w:rsidR="00E5456E" w:rsidRDefault="00E5456E">
      <w:pPr>
        <w:spacing w:before="13" w:line="220" w:lineRule="exact"/>
        <w:rPr>
          <w:sz w:val="22"/>
          <w:szCs w:val="22"/>
        </w:rPr>
      </w:pPr>
    </w:p>
    <w:p w:rsidR="00E5456E" w:rsidRDefault="00715AD1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fo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?</w:t>
      </w:r>
      <w:r w:rsidR="003C0E9B">
        <w:rPr>
          <w:rFonts w:ascii="Arial" w:eastAsia="Arial" w:hAnsi="Arial" w:cs="Arial"/>
        </w:rPr>
        <w:t xml:space="preserve">  </w:t>
      </w:r>
    </w:p>
    <w:p w:rsidR="003C0E9B" w:rsidRDefault="003C0E9B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 is an additional charge for electricity as this has to be set up by an external electrical company.  The cost of set up and running is £25 per day.</w:t>
      </w:r>
    </w:p>
    <w:p w:rsidR="00E5456E" w:rsidRDefault="00715AD1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 w:rsidR="003C0E9B">
        <w:rPr>
          <w:rFonts w:ascii="Arial" w:eastAsia="Arial" w:hAnsi="Arial" w:cs="Arial"/>
        </w:rPr>
        <w:t xml:space="preserve"> and provide electrical usage for each piece of equipment.</w:t>
      </w:r>
    </w:p>
    <w:p w:rsidR="00E5456E" w:rsidRDefault="00E5456E">
      <w:pPr>
        <w:spacing w:before="6" w:line="220" w:lineRule="exact"/>
        <w:rPr>
          <w:sz w:val="22"/>
          <w:szCs w:val="22"/>
        </w:rPr>
      </w:pPr>
    </w:p>
    <w:p w:rsidR="00E5456E" w:rsidRDefault="00715AD1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Liabili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1"/>
        </w:rPr>
        <w:t xml:space="preserve"> </w:t>
      </w:r>
      <w:r>
        <w:rPr>
          <w:rFonts w:ascii="Arial" w:eastAsia="Arial" w:hAnsi="Arial" w:cs="Arial"/>
          <w:b/>
        </w:rPr>
        <w:t>Ins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an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</w:rPr>
        <w:t>&amp; Fo</w:t>
      </w:r>
      <w:r>
        <w:rPr>
          <w:rFonts w:ascii="Arial" w:eastAsia="Arial" w:hAnsi="Arial" w:cs="Arial"/>
          <w:b/>
          <w:spacing w:val="3"/>
        </w:rPr>
        <w:t>o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2"/>
        </w:rPr>
        <w:t>H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</w:rPr>
        <w:t>giene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Ce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if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5"/>
        </w:rPr>
        <w:t>n</w:t>
      </w:r>
      <w:r>
        <w:rPr>
          <w:rFonts w:ascii="Arial" w:eastAsia="Arial" w:hAnsi="Arial" w:cs="Arial"/>
          <w:b/>
        </w:rPr>
        <w:t>:</w:t>
      </w:r>
    </w:p>
    <w:p w:rsidR="00E5456E" w:rsidRDefault="00E5456E">
      <w:pPr>
        <w:spacing w:before="13" w:line="220" w:lineRule="exact"/>
        <w:rPr>
          <w:sz w:val="22"/>
          <w:szCs w:val="22"/>
        </w:rPr>
      </w:pPr>
    </w:p>
    <w:p w:rsidR="009A1FC9" w:rsidRDefault="00715AD1">
      <w:pPr>
        <w:ind w:left="113" w:right="114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ert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2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ate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of I</w:t>
      </w:r>
      <w:r>
        <w:rPr>
          <w:rFonts w:ascii="Arial" w:eastAsia="Arial" w:hAnsi="Arial" w:cs="Arial"/>
          <w:spacing w:val="1"/>
          <w:u w:val="single" w:color="000000"/>
        </w:rPr>
        <w:t>ns</w:t>
      </w:r>
      <w:r>
        <w:rPr>
          <w:rFonts w:ascii="Arial" w:eastAsia="Arial" w:hAnsi="Arial" w:cs="Arial"/>
          <w:u w:val="single" w:color="000000"/>
        </w:rPr>
        <w:t>uran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 w:rsidR="009A1FC9">
        <w:rPr>
          <w:rFonts w:ascii="Arial" w:eastAsia="Arial" w:hAnsi="Arial" w:cs="Arial"/>
          <w:spacing w:val="-8"/>
        </w:rPr>
        <w:t xml:space="preserve">including Public Liability Insurance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 xml:space="preserve">. </w:t>
      </w:r>
    </w:p>
    <w:p w:rsidR="00E5456E" w:rsidRDefault="00715AD1">
      <w:pPr>
        <w:ind w:left="113" w:right="1149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u w:val="single" w:color="000000"/>
        </w:rPr>
        <w:t>Fo</w:t>
      </w:r>
      <w:r>
        <w:rPr>
          <w:rFonts w:ascii="Arial" w:eastAsia="Arial" w:hAnsi="Arial" w:cs="Arial"/>
          <w:spacing w:val="-1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5"/>
          <w:u w:val="single" w:color="000000"/>
        </w:rPr>
        <w:t xml:space="preserve"> </w:t>
      </w:r>
      <w:r>
        <w:rPr>
          <w:rFonts w:ascii="Arial" w:eastAsia="Arial" w:hAnsi="Arial" w:cs="Arial"/>
          <w:spacing w:val="4"/>
          <w:u w:val="single" w:color="000000"/>
        </w:rPr>
        <w:t>H</w:t>
      </w:r>
      <w:r>
        <w:rPr>
          <w:rFonts w:ascii="Arial" w:eastAsia="Arial" w:hAnsi="Arial" w:cs="Arial"/>
          <w:spacing w:val="-4"/>
          <w:u w:val="single" w:color="000000"/>
        </w:rPr>
        <w:t>y</w:t>
      </w:r>
      <w:r>
        <w:rPr>
          <w:rFonts w:ascii="Arial" w:eastAsia="Arial" w:hAnsi="Arial" w:cs="Arial"/>
          <w:spacing w:val="2"/>
          <w:u w:val="single" w:color="000000"/>
        </w:rPr>
        <w:t>g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2"/>
          <w:u w:val="single" w:color="000000"/>
        </w:rPr>
        <w:t>e</w:t>
      </w:r>
      <w:r>
        <w:rPr>
          <w:rFonts w:ascii="Arial" w:eastAsia="Arial" w:hAnsi="Arial" w:cs="Arial"/>
          <w:u w:val="single" w:color="000000"/>
        </w:rPr>
        <w:t>ne</w:t>
      </w:r>
      <w:r>
        <w:rPr>
          <w:rFonts w:ascii="Arial" w:eastAsia="Arial" w:hAnsi="Arial" w:cs="Arial"/>
          <w:spacing w:val="-9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ert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2"/>
          <w:u w:val="single" w:color="000000"/>
        </w:rPr>
        <w:t>f</w:t>
      </w:r>
      <w:r>
        <w:rPr>
          <w:rFonts w:ascii="Arial" w:eastAsia="Arial" w:hAnsi="Arial" w:cs="Arial"/>
          <w:spacing w:val="-1"/>
          <w:u w:val="single" w:color="000000"/>
        </w:rPr>
        <w:t>i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at</w:t>
      </w:r>
      <w:r>
        <w:rPr>
          <w:rFonts w:ascii="Arial" w:eastAsia="Arial" w:hAnsi="Arial" w:cs="Arial"/>
          <w:spacing w:val="1"/>
          <w:u w:val="single" w:color="000000"/>
        </w:rPr>
        <w:t>i</w:t>
      </w:r>
      <w:r>
        <w:rPr>
          <w:rFonts w:ascii="Arial" w:eastAsia="Arial" w:hAnsi="Arial" w:cs="Arial"/>
          <w:u w:val="single" w:color="000000"/>
        </w:rPr>
        <w:t>on</w:t>
      </w:r>
    </w:p>
    <w:p w:rsidR="00E5456E" w:rsidRDefault="00715AD1">
      <w:pPr>
        <w:spacing w:line="220" w:lineRule="exact"/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E5456E" w:rsidRDefault="00E5456E">
      <w:pPr>
        <w:spacing w:before="8" w:line="220" w:lineRule="exact"/>
        <w:rPr>
          <w:sz w:val="22"/>
          <w:szCs w:val="22"/>
        </w:rPr>
      </w:pPr>
    </w:p>
    <w:p w:rsidR="00E5456E" w:rsidRDefault="00715AD1">
      <w:pPr>
        <w:ind w:left="11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ms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</w:rPr>
        <w:t>&amp;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nditio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</w:t>
      </w:r>
    </w:p>
    <w:p w:rsidR="00E5456E" w:rsidRDefault="00E5456E">
      <w:pPr>
        <w:spacing w:before="13" w:line="220" w:lineRule="exact"/>
        <w:rPr>
          <w:sz w:val="22"/>
          <w:szCs w:val="22"/>
        </w:rPr>
      </w:pPr>
    </w:p>
    <w:p w:rsidR="00E5456E" w:rsidRDefault="00715AD1" w:rsidP="00715AD1">
      <w:pPr>
        <w:ind w:lef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.</w:t>
      </w:r>
    </w:p>
    <w:p w:rsidR="00E5456E" w:rsidRDefault="00E5456E" w:rsidP="00715AD1">
      <w:pPr>
        <w:spacing w:before="6" w:line="220" w:lineRule="exact"/>
        <w:jc w:val="both"/>
        <w:rPr>
          <w:sz w:val="22"/>
          <w:szCs w:val="22"/>
        </w:rPr>
      </w:pPr>
    </w:p>
    <w:p w:rsidR="00E5456E" w:rsidRDefault="00715AD1" w:rsidP="00715AD1">
      <w:pPr>
        <w:ind w:lef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-3"/>
        </w:rPr>
        <w:t>y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ent</w:t>
      </w:r>
    </w:p>
    <w:p w:rsidR="00E5456E" w:rsidRDefault="00E5456E" w:rsidP="00715AD1">
      <w:pPr>
        <w:spacing w:before="14" w:line="220" w:lineRule="exact"/>
        <w:jc w:val="both"/>
        <w:rPr>
          <w:sz w:val="22"/>
          <w:szCs w:val="22"/>
        </w:rPr>
      </w:pPr>
    </w:p>
    <w:p w:rsidR="00E5456E" w:rsidRDefault="00715AD1" w:rsidP="00715AD1">
      <w:pPr>
        <w:ind w:lef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x 2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tre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£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run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E5456E" w:rsidRDefault="00715AD1" w:rsidP="00715AD1">
      <w:pPr>
        <w:ind w:left="113" w:right="3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£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 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6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6"/>
        </w:rPr>
        <w:t>y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</w:p>
    <w:p w:rsidR="00E5456E" w:rsidRDefault="00E5456E" w:rsidP="00715AD1">
      <w:pPr>
        <w:spacing w:before="8" w:line="220" w:lineRule="exact"/>
        <w:jc w:val="both"/>
        <w:rPr>
          <w:sz w:val="22"/>
          <w:szCs w:val="22"/>
        </w:rPr>
      </w:pPr>
    </w:p>
    <w:p w:rsidR="00E5456E" w:rsidRDefault="00715AD1" w:rsidP="00715AD1">
      <w:pPr>
        <w:ind w:lef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£</w:t>
      </w:r>
      <w:r>
        <w:rPr>
          <w:rFonts w:ascii="Arial" w:eastAsia="Arial" w:hAnsi="Arial" w:cs="Arial"/>
          <w:spacing w:val="3"/>
        </w:rPr>
        <w:t>5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£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>pa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.</w:t>
      </w:r>
    </w:p>
    <w:p w:rsidR="00E5456E" w:rsidRDefault="00E5456E" w:rsidP="00715AD1">
      <w:pPr>
        <w:spacing w:before="8" w:line="120" w:lineRule="exact"/>
        <w:jc w:val="both"/>
        <w:rPr>
          <w:sz w:val="12"/>
          <w:szCs w:val="12"/>
        </w:rPr>
      </w:pPr>
    </w:p>
    <w:p w:rsidR="00E5456E" w:rsidRDefault="00715AD1" w:rsidP="00715AD1">
      <w:pPr>
        <w:ind w:left="113"/>
        <w:jc w:val="both"/>
        <w:rPr>
          <w:rFonts w:ascii="Wingdings" w:eastAsia="Wingdings" w:hAnsi="Wingdings" w:cs="Wingdings"/>
          <w:sz w:val="32"/>
          <w:szCs w:val="32"/>
        </w:rPr>
        <w:sectPr w:rsidR="00E5456E">
          <w:pgSz w:w="11920" w:h="16840"/>
          <w:pgMar w:top="1260" w:right="1140" w:bottom="280" w:left="1020" w:header="720" w:footer="720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>nf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>all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eq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ed: 1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all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od</w:t>
      </w:r>
      <w:r>
        <w:rPr>
          <w:rFonts w:ascii="Arial" w:eastAsia="Arial" w:hAnsi="Arial" w:cs="Arial"/>
          <w:b/>
          <w:spacing w:val="-5"/>
        </w:rPr>
        <w:t xml:space="preserve"> </w:t>
      </w:r>
      <w:r>
        <w:rPr>
          <w:rFonts w:ascii="Arial" w:eastAsia="Arial" w:hAnsi="Arial" w:cs="Arial"/>
          <w:b/>
          <w:spacing w:val="5"/>
        </w:rPr>
        <w:t>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uck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3"/>
        </w:rPr>
        <w:t>(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ll</w:t>
      </w:r>
      <w:r>
        <w:rPr>
          <w:rFonts w:ascii="Arial" w:eastAsia="Arial" w:hAnsi="Arial" w:cs="Arial"/>
          <w:b/>
          <w:spacing w:val="-4"/>
        </w:rPr>
        <w:t xml:space="preserve"> </w:t>
      </w:r>
      <w:r>
        <w:rPr>
          <w:rFonts w:ascii="Arial" w:eastAsia="Arial" w:hAnsi="Arial" w:cs="Arial"/>
          <w:b/>
        </w:rPr>
        <w:t>= 6ft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/</w:t>
      </w:r>
      <w:r>
        <w:rPr>
          <w:rFonts w:ascii="Arial" w:eastAsia="Arial" w:hAnsi="Arial" w:cs="Arial"/>
          <w:b/>
          <w:spacing w:val="-1"/>
        </w:rPr>
        <w:t xml:space="preserve"> 2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</w:rPr>
        <w:t>3f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)</w:t>
      </w:r>
    </w:p>
    <w:p w:rsidR="00E5456E" w:rsidRDefault="00715AD1">
      <w:pPr>
        <w:spacing w:before="79"/>
        <w:ind w:left="213" w:right="21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return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wh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ui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b/>
        </w:rPr>
        <w:t>che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 xml:space="preserve">k 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he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ist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elow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:</w:t>
      </w:r>
    </w:p>
    <w:p w:rsidR="00E5456E" w:rsidRDefault="00E5456E">
      <w:pPr>
        <w:spacing w:before="13" w:line="220" w:lineRule="exact"/>
        <w:rPr>
          <w:sz w:val="22"/>
          <w:szCs w:val="22"/>
        </w:rPr>
      </w:pPr>
    </w:p>
    <w:p w:rsidR="00E5456E" w:rsidRDefault="00715AD1">
      <w:pPr>
        <w:ind w:left="213"/>
        <w:rPr>
          <w:rFonts w:ascii="Arial" w:eastAsia="Arial" w:hAnsi="Arial" w:cs="Arial"/>
          <w:u w:val="single" w:color="000000"/>
        </w:rPr>
      </w:pPr>
      <w:r>
        <w:rPr>
          <w:rFonts w:ascii="Arial" w:eastAsia="Arial" w:hAnsi="Arial" w:cs="Arial"/>
          <w:spacing w:val="-1"/>
          <w:u w:val="single" w:color="000000"/>
        </w:rPr>
        <w:t>A</w:t>
      </w:r>
      <w:r>
        <w:rPr>
          <w:rFonts w:ascii="Arial" w:eastAsia="Arial" w:hAnsi="Arial" w:cs="Arial"/>
          <w:spacing w:val="1"/>
          <w:u w:val="single" w:color="000000"/>
        </w:rPr>
        <w:t>l</w:t>
      </w:r>
      <w:r>
        <w:rPr>
          <w:rFonts w:ascii="Arial" w:eastAsia="Arial" w:hAnsi="Arial" w:cs="Arial"/>
          <w:u w:val="single" w:color="000000"/>
        </w:rPr>
        <w:t>l</w:t>
      </w:r>
      <w:r>
        <w:rPr>
          <w:rFonts w:ascii="Arial" w:eastAsia="Arial" w:hAnsi="Arial" w:cs="Arial"/>
          <w:spacing w:val="-4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>pr</w:t>
      </w:r>
      <w:r>
        <w:rPr>
          <w:rFonts w:ascii="Arial" w:eastAsia="Arial" w:hAnsi="Arial" w:cs="Arial"/>
          <w:spacing w:val="2"/>
          <w:u w:val="single" w:color="000000"/>
        </w:rPr>
        <w:t>o</w:t>
      </w:r>
      <w:r>
        <w:rPr>
          <w:rFonts w:ascii="Arial" w:eastAsia="Arial" w:hAnsi="Arial" w:cs="Arial"/>
          <w:u w:val="single" w:color="000000"/>
        </w:rPr>
        <w:t>d</w:t>
      </w:r>
      <w:r>
        <w:rPr>
          <w:rFonts w:ascii="Arial" w:eastAsia="Arial" w:hAnsi="Arial" w:cs="Arial"/>
          <w:spacing w:val="-1"/>
          <w:u w:val="single" w:color="000000"/>
        </w:rPr>
        <w:t>u</w:t>
      </w:r>
      <w:r>
        <w:rPr>
          <w:rFonts w:ascii="Arial" w:eastAsia="Arial" w:hAnsi="Arial" w:cs="Arial"/>
          <w:spacing w:val="1"/>
          <w:u w:val="single" w:color="000000"/>
        </w:rPr>
        <w:t>c</w:t>
      </w:r>
      <w:r>
        <w:rPr>
          <w:rFonts w:ascii="Arial" w:eastAsia="Arial" w:hAnsi="Arial" w:cs="Arial"/>
          <w:u w:val="single" w:color="000000"/>
        </w:rPr>
        <w:t>ers</w:t>
      </w:r>
    </w:p>
    <w:p w:rsidR="00715AD1" w:rsidRDefault="00715AD1">
      <w:pPr>
        <w:ind w:left="213"/>
        <w:rPr>
          <w:rFonts w:ascii="Arial" w:eastAsia="Arial" w:hAnsi="Arial" w:cs="Arial"/>
        </w:rPr>
      </w:pPr>
    </w:p>
    <w:p w:rsidR="00E5456E" w:rsidRDefault="00715AD1">
      <w:pPr>
        <w:ind w:left="573"/>
        <w:rPr>
          <w:rFonts w:ascii="Arial" w:eastAsia="Arial" w:hAnsi="Arial" w:cs="Arial"/>
        </w:rPr>
      </w:pPr>
      <w:r>
        <w:rPr>
          <w:sz w:val="18"/>
          <w:szCs w:val="18"/>
        </w:rPr>
        <w:t xml:space="preserve">     </w:t>
      </w:r>
      <w:r>
        <w:rPr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ate</w:t>
      </w:r>
    </w:p>
    <w:p w:rsidR="00715AD1" w:rsidRDefault="00715AD1">
      <w:pPr>
        <w:ind w:left="573"/>
        <w:rPr>
          <w:rFonts w:ascii="Arial" w:eastAsia="Arial" w:hAnsi="Arial" w:cs="Arial"/>
        </w:rPr>
      </w:pPr>
    </w:p>
    <w:p w:rsidR="00E5456E" w:rsidRDefault="00715AD1">
      <w:pPr>
        <w:spacing w:line="220" w:lineRule="exact"/>
        <w:ind w:left="213"/>
        <w:rPr>
          <w:rFonts w:ascii="Arial" w:eastAsia="Arial" w:hAnsi="Arial" w:cs="Arial"/>
          <w:position w:val="-1"/>
          <w:u w:val="single" w:color="000000"/>
        </w:rPr>
      </w:pPr>
      <w:r>
        <w:rPr>
          <w:rFonts w:ascii="Arial" w:eastAsia="Arial" w:hAnsi="Arial" w:cs="Arial"/>
          <w:spacing w:val="1"/>
          <w:position w:val="-1"/>
          <w:u w:val="single" w:color="000000"/>
        </w:rPr>
        <w:t>F</w:t>
      </w:r>
      <w:r>
        <w:rPr>
          <w:rFonts w:ascii="Arial" w:eastAsia="Arial" w:hAnsi="Arial" w:cs="Arial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-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r</w:t>
      </w:r>
      <w:r>
        <w:rPr>
          <w:rFonts w:ascii="Arial" w:eastAsia="Arial" w:hAnsi="Arial" w:cs="Arial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d</w:t>
      </w:r>
      <w:r>
        <w:rPr>
          <w:rFonts w:ascii="Arial" w:eastAsia="Arial" w:hAnsi="Arial" w:cs="Arial"/>
          <w:position w:val="-1"/>
          <w:u w:val="single" w:color="000000"/>
        </w:rPr>
        <w:t>u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c</w:t>
      </w:r>
      <w:r>
        <w:rPr>
          <w:rFonts w:ascii="Arial" w:eastAsia="Arial" w:hAnsi="Arial" w:cs="Arial"/>
          <w:position w:val="-1"/>
          <w:u w:val="single" w:color="000000"/>
        </w:rPr>
        <w:t>ers</w:t>
      </w:r>
    </w:p>
    <w:p w:rsidR="00715AD1" w:rsidRDefault="00715AD1">
      <w:pPr>
        <w:spacing w:line="220" w:lineRule="exact"/>
        <w:ind w:left="213"/>
        <w:rPr>
          <w:rFonts w:ascii="Arial" w:eastAsia="Arial" w:hAnsi="Arial" w:cs="Arial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93"/>
        <w:gridCol w:w="1162"/>
        <w:gridCol w:w="1009"/>
      </w:tblGrid>
      <w:tr w:rsidR="00E5456E">
        <w:trPr>
          <w:trHeight w:hRule="exact" w:val="267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E5456E" w:rsidRDefault="00715AD1">
            <w:pPr>
              <w:spacing w:before="6"/>
              <w:ind w:left="473"/>
              <w:rPr>
                <w:rFonts w:ascii="Arial" w:eastAsia="Arial" w:hAnsi="Arial" w:cs="Arial"/>
              </w:rPr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gi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ut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4"/>
              </w:rPr>
              <w:t>t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5456E" w:rsidRDefault="00E5456E">
            <w:pPr>
              <w:spacing w:before="27"/>
              <w:ind w:left="342"/>
              <w:rPr>
                <w:rFonts w:ascii="Wingdings" w:eastAsia="Wingdings" w:hAnsi="Wingdings" w:cs="Wingdings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5456E" w:rsidRDefault="00E5456E"/>
        </w:tc>
      </w:tr>
      <w:tr w:rsidR="00E5456E">
        <w:trPr>
          <w:trHeight w:hRule="exact" w:val="244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E5456E" w:rsidRDefault="00715AD1">
            <w:pPr>
              <w:spacing w:line="220" w:lineRule="exact"/>
              <w:ind w:left="473"/>
              <w:rPr>
                <w:rFonts w:ascii="Arial" w:eastAsia="Arial" w:hAnsi="Arial" w:cs="Arial"/>
              </w:rPr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4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>y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cer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5456E" w:rsidRDefault="00E5456E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5456E" w:rsidRDefault="00E5456E">
            <w:pPr>
              <w:spacing w:before="5"/>
              <w:ind w:left="621"/>
              <w:rPr>
                <w:rFonts w:ascii="Wingdings" w:eastAsia="Wingdings" w:hAnsi="Wingdings" w:cs="Wingdings"/>
              </w:rPr>
            </w:pPr>
          </w:p>
        </w:tc>
      </w:tr>
      <w:tr w:rsidR="00E5456E">
        <w:trPr>
          <w:trHeight w:hRule="exact" w:val="244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</w:tcPr>
          <w:p w:rsidR="00E5456E" w:rsidRDefault="00715AD1">
            <w:pPr>
              <w:spacing w:line="220" w:lineRule="exact"/>
              <w:ind w:left="473"/>
              <w:rPr>
                <w:rFonts w:ascii="Arial" w:eastAsia="Arial" w:hAnsi="Arial" w:cs="Arial"/>
              </w:rPr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Cur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cert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gas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where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5456E" w:rsidRDefault="00E5456E"/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E5456E" w:rsidRDefault="00E5456E">
            <w:pPr>
              <w:spacing w:before="4"/>
              <w:ind w:left="621"/>
              <w:rPr>
                <w:rFonts w:ascii="Wingdings" w:eastAsia="Wingdings" w:hAnsi="Wingdings" w:cs="Wingdings"/>
              </w:rPr>
            </w:pPr>
          </w:p>
        </w:tc>
      </w:tr>
      <w:tr w:rsidR="00E5456E">
        <w:trPr>
          <w:trHeight w:hRule="exact" w:val="700"/>
        </w:trPr>
        <w:tc>
          <w:tcPr>
            <w:tcW w:w="7693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5456E" w:rsidRDefault="00715AD1">
            <w:pPr>
              <w:spacing w:line="220" w:lineRule="exact"/>
              <w:ind w:left="473"/>
              <w:rPr>
                <w:rFonts w:ascii="Arial" w:eastAsia="Arial" w:hAnsi="Arial" w:cs="Arial"/>
              </w:rPr>
            </w:pPr>
            <w:r>
              <w:t xml:space="preserve">    </w:t>
            </w:r>
            <w:r>
              <w:rPr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Cur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w</w:t>
            </w:r>
            <w:r>
              <w:rPr>
                <w:rFonts w:ascii="Arial" w:eastAsia="Arial" w:hAnsi="Arial" w:cs="Arial"/>
                <w:spacing w:val="2"/>
              </w:rPr>
              <w:t>h</w:t>
            </w:r>
            <w:r>
              <w:rPr>
                <w:rFonts w:ascii="Arial" w:eastAsia="Arial" w:hAnsi="Arial" w:cs="Arial"/>
              </w:rPr>
              <w:t>ere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r</w:t>
            </w:r>
            <w:r>
              <w:rPr>
                <w:rFonts w:ascii="Arial" w:eastAsia="Arial" w:hAnsi="Arial" w:cs="Arial"/>
              </w:rPr>
              <w:t>ed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5456E" w:rsidRDefault="00E5456E"/>
        </w:tc>
        <w:tc>
          <w:tcPr>
            <w:tcW w:w="1009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E5456E" w:rsidRDefault="00E5456E">
            <w:pPr>
              <w:spacing w:before="5"/>
              <w:ind w:left="621"/>
              <w:rPr>
                <w:rFonts w:ascii="Wingdings" w:eastAsia="Wingdings" w:hAnsi="Wingdings" w:cs="Wingdings"/>
              </w:rPr>
            </w:pPr>
          </w:p>
        </w:tc>
      </w:tr>
    </w:tbl>
    <w:p w:rsidR="00E5456E" w:rsidRDefault="00E5456E">
      <w:pPr>
        <w:spacing w:line="200" w:lineRule="exact"/>
      </w:pPr>
    </w:p>
    <w:p w:rsidR="00E5456E" w:rsidRDefault="00E5456E">
      <w:pPr>
        <w:spacing w:before="11" w:line="220" w:lineRule="exact"/>
        <w:rPr>
          <w:sz w:val="22"/>
          <w:szCs w:val="22"/>
        </w:rPr>
      </w:pPr>
    </w:p>
    <w:p w:rsidR="00E5456E" w:rsidRDefault="00BF0968">
      <w:pPr>
        <w:spacing w:before="34" w:line="220" w:lineRule="exact"/>
        <w:ind w:left="213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-291465</wp:posOffset>
                </wp:positionV>
                <wp:extent cx="6271260" cy="482600"/>
                <wp:effectExtent l="5715" t="10160" r="9525" b="254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260" cy="482600"/>
                          <a:chOff x="1014" y="-459"/>
                          <a:chExt cx="9876" cy="760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1025" y="291"/>
                            <a:ext cx="9854" cy="0"/>
                          </a:xfrm>
                          <a:custGeom>
                            <a:avLst/>
                            <a:gdLst>
                              <a:gd name="T0" fmla="+- 0 1025 1025"/>
                              <a:gd name="T1" fmla="*/ T0 w 9854"/>
                              <a:gd name="T2" fmla="+- 0 10879 1025"/>
                              <a:gd name="T3" fmla="*/ T2 w 985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54">
                                <a:moveTo>
                                  <a:pt x="0" y="0"/>
                                </a:moveTo>
                                <a:lnTo>
                                  <a:pt x="985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020" y="-453"/>
                            <a:ext cx="0" cy="749"/>
                          </a:xfrm>
                          <a:custGeom>
                            <a:avLst/>
                            <a:gdLst>
                              <a:gd name="T0" fmla="+- 0 -453 -453"/>
                              <a:gd name="T1" fmla="*/ -453 h 749"/>
                              <a:gd name="T2" fmla="+- 0 296 -453"/>
                              <a:gd name="T3" fmla="*/ 296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0884" y="-453"/>
                            <a:ext cx="0" cy="749"/>
                          </a:xfrm>
                          <a:custGeom>
                            <a:avLst/>
                            <a:gdLst>
                              <a:gd name="T0" fmla="+- 0 -453 -453"/>
                              <a:gd name="T1" fmla="*/ -453 h 749"/>
                              <a:gd name="T2" fmla="+- 0 296 -453"/>
                              <a:gd name="T3" fmla="*/ 296 h 7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49">
                                <a:moveTo>
                                  <a:pt x="0" y="0"/>
                                </a:moveTo>
                                <a:lnTo>
                                  <a:pt x="0" y="7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4D5E2" id="Group 4" o:spid="_x0000_s1026" style="position:absolute;margin-left:50.7pt;margin-top:-22.95pt;width:493.8pt;height:38pt;z-index:-251657216;mso-position-horizontal-relative:page" coordorigin="1014,-459" coordsize="9876,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">
                <v:shape id="Freeform 7" o:spid="_x0000_s1027" style="position:absolute;left:1025;top:291;width:9854;height:0;visibility:visible;mso-wrap-style:square;v-text-anchor:top" coordsize="985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" path="m,l9854,e" filled="f" strokeweight=".58pt">
                  <v:path arrowok="t" o:connecttype="custom" o:connectlocs="0,0;9854,0" o:connectangles="0,0"/>
                </v:shape>
                <v:shape id="Freeform 6" o:spid="_x0000_s1028" style="position:absolute;left:1020;top:-453;width:0;height:749;visibility:visible;mso-wrap-style:square;v-text-anchor:top" coordsize="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" path="m,l,749e" filled="f" strokeweight=".58pt">
                  <v:path arrowok="t" o:connecttype="custom" o:connectlocs="0,-453;0,296" o:connectangles="0,0"/>
                </v:shape>
                <v:shape id="Freeform 5" o:spid="_x0000_s1029" style="position:absolute;left:10884;top:-453;width:0;height:749;visibility:visible;mso-wrap-style:square;v-text-anchor:top" coordsize="0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" path="m,l,749e" filled="f" strokeweight=".58pt">
                  <v:path arrowok="t" o:connecttype="custom" o:connectlocs="0,-453;0,296" o:connectangles="0,0"/>
                </v:shape>
                <w10:wrap anchorx="page"/>
              </v:group>
            </w:pict>
          </mc:Fallback>
        </mc:AlternateContent>
      </w:r>
      <w:r w:rsidR="00715AD1">
        <w:rPr>
          <w:rFonts w:ascii="Arial" w:eastAsia="Arial" w:hAnsi="Arial" w:cs="Arial"/>
          <w:b/>
          <w:spacing w:val="-1"/>
          <w:position w:val="-1"/>
        </w:rPr>
        <w:t>S</w:t>
      </w:r>
      <w:r w:rsidR="00715AD1">
        <w:rPr>
          <w:rFonts w:ascii="Arial" w:eastAsia="Arial" w:hAnsi="Arial" w:cs="Arial"/>
          <w:b/>
          <w:position w:val="-1"/>
        </w:rPr>
        <w:t>ig</w:t>
      </w:r>
      <w:r w:rsidR="00715AD1">
        <w:rPr>
          <w:rFonts w:ascii="Arial" w:eastAsia="Arial" w:hAnsi="Arial" w:cs="Arial"/>
          <w:b/>
          <w:spacing w:val="1"/>
          <w:position w:val="-1"/>
        </w:rPr>
        <w:t>n</w:t>
      </w:r>
      <w:r w:rsidR="00715AD1">
        <w:rPr>
          <w:rFonts w:ascii="Arial" w:eastAsia="Arial" w:hAnsi="Arial" w:cs="Arial"/>
          <w:b/>
          <w:position w:val="-1"/>
        </w:rPr>
        <w:t>e</w:t>
      </w:r>
      <w:r w:rsidR="00715AD1">
        <w:rPr>
          <w:rFonts w:ascii="Arial" w:eastAsia="Arial" w:hAnsi="Arial" w:cs="Arial"/>
          <w:b/>
          <w:spacing w:val="1"/>
          <w:position w:val="-1"/>
        </w:rPr>
        <w:t>d</w:t>
      </w:r>
      <w:r w:rsidR="00715AD1">
        <w:rPr>
          <w:rFonts w:ascii="Arial" w:eastAsia="Arial" w:hAnsi="Arial" w:cs="Arial"/>
          <w:position w:val="-1"/>
        </w:rPr>
        <w:t xml:space="preserve">:                                      </w:t>
      </w:r>
      <w:r w:rsidR="00715AD1">
        <w:rPr>
          <w:rFonts w:ascii="Arial" w:eastAsia="Arial" w:hAnsi="Arial" w:cs="Arial"/>
          <w:spacing w:val="48"/>
          <w:position w:val="-1"/>
        </w:rPr>
        <w:t xml:space="preserve"> </w:t>
      </w:r>
      <w:r w:rsidR="00715AD1">
        <w:rPr>
          <w:rFonts w:ascii="Arial" w:eastAsia="Arial" w:hAnsi="Arial" w:cs="Arial"/>
          <w:b/>
          <w:spacing w:val="-1"/>
          <w:position w:val="-1"/>
        </w:rPr>
        <w:t>Pr</w:t>
      </w:r>
      <w:r w:rsidR="00715AD1">
        <w:rPr>
          <w:rFonts w:ascii="Arial" w:eastAsia="Arial" w:hAnsi="Arial" w:cs="Arial"/>
          <w:b/>
          <w:position w:val="-1"/>
        </w:rPr>
        <w:t>int</w:t>
      </w:r>
      <w:r w:rsidR="00715AD1">
        <w:rPr>
          <w:rFonts w:ascii="Arial" w:eastAsia="Arial" w:hAnsi="Arial" w:cs="Arial"/>
          <w:b/>
          <w:spacing w:val="-4"/>
          <w:position w:val="-1"/>
        </w:rPr>
        <w:t xml:space="preserve"> </w:t>
      </w:r>
      <w:r w:rsidR="00715AD1">
        <w:rPr>
          <w:rFonts w:ascii="Arial" w:eastAsia="Arial" w:hAnsi="Arial" w:cs="Arial"/>
          <w:b/>
          <w:spacing w:val="2"/>
          <w:position w:val="-1"/>
        </w:rPr>
        <w:t>N</w:t>
      </w:r>
      <w:r w:rsidR="00715AD1">
        <w:rPr>
          <w:rFonts w:ascii="Arial" w:eastAsia="Arial" w:hAnsi="Arial" w:cs="Arial"/>
          <w:b/>
          <w:position w:val="-1"/>
        </w:rPr>
        <w:t xml:space="preserve">ame:                                          </w:t>
      </w:r>
      <w:r w:rsidR="00715AD1">
        <w:rPr>
          <w:rFonts w:ascii="Arial" w:eastAsia="Arial" w:hAnsi="Arial" w:cs="Arial"/>
          <w:b/>
          <w:spacing w:val="37"/>
          <w:position w:val="-1"/>
        </w:rPr>
        <w:t xml:space="preserve"> </w:t>
      </w:r>
      <w:r w:rsidR="00715AD1">
        <w:rPr>
          <w:rFonts w:ascii="Arial" w:eastAsia="Arial" w:hAnsi="Arial" w:cs="Arial"/>
          <w:b/>
          <w:position w:val="-1"/>
        </w:rPr>
        <w:t>Dat</w:t>
      </w:r>
      <w:r w:rsidR="00715AD1">
        <w:rPr>
          <w:rFonts w:ascii="Arial" w:eastAsia="Arial" w:hAnsi="Arial" w:cs="Arial"/>
          <w:b/>
          <w:spacing w:val="1"/>
          <w:position w:val="-1"/>
        </w:rPr>
        <w:t>e</w:t>
      </w:r>
      <w:r w:rsidR="00715AD1">
        <w:rPr>
          <w:rFonts w:ascii="Arial" w:eastAsia="Arial" w:hAnsi="Arial" w:cs="Arial"/>
          <w:b/>
          <w:position w:val="-1"/>
        </w:rPr>
        <w:t>:</w:t>
      </w:r>
    </w:p>
    <w:p w:rsidR="00E5456E" w:rsidRDefault="00E5456E">
      <w:pPr>
        <w:spacing w:line="200" w:lineRule="exact"/>
      </w:pPr>
    </w:p>
    <w:p w:rsidR="00E5456E" w:rsidRDefault="00E5456E">
      <w:pPr>
        <w:spacing w:before="15" w:line="200" w:lineRule="exact"/>
      </w:pPr>
    </w:p>
    <w:p w:rsidR="00E5456E" w:rsidRDefault="00715AD1">
      <w:pPr>
        <w:spacing w:before="39" w:line="220" w:lineRule="exact"/>
        <w:ind w:left="213" w:right="10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1"/>
        </w:rPr>
        <w:t>ur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ers or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:</w:t>
      </w:r>
    </w:p>
    <w:p w:rsidR="00E5456E" w:rsidRDefault="00E5456E">
      <w:pPr>
        <w:spacing w:before="2" w:line="180" w:lineRule="exact"/>
        <w:rPr>
          <w:sz w:val="18"/>
          <w:szCs w:val="18"/>
        </w:rPr>
      </w:pPr>
    </w:p>
    <w:p w:rsidR="00E5456E" w:rsidRDefault="00715AD1">
      <w:pPr>
        <w:ind w:left="933" w:right="707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 xml:space="preserve">am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urgh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F1</w:t>
      </w:r>
    </w:p>
    <w:p w:rsidR="00E5456E" w:rsidRDefault="00715AD1">
      <w:pPr>
        <w:spacing w:line="220" w:lineRule="exact"/>
        <w:ind w:left="9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Bi</w:t>
      </w:r>
      <w:r>
        <w:rPr>
          <w:rFonts w:ascii="Arial" w:eastAsia="Arial" w:hAnsi="Arial" w:cs="Arial"/>
          <w:spacing w:val="1"/>
        </w:rPr>
        <w:t>sc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</w:p>
    <w:p w:rsidR="00E5456E" w:rsidRDefault="00715AD1">
      <w:pPr>
        <w:ind w:left="93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:rsidR="00E5456E" w:rsidRDefault="00715AD1">
      <w:pPr>
        <w:ind w:left="9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urgh</w:t>
      </w:r>
    </w:p>
    <w:p w:rsidR="00E5456E" w:rsidRDefault="00715AD1">
      <w:pPr>
        <w:ind w:left="9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H6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5NP</w:t>
      </w:r>
    </w:p>
    <w:p w:rsidR="00E5456E" w:rsidRDefault="00E5456E">
      <w:pPr>
        <w:spacing w:before="9" w:line="220" w:lineRule="exact"/>
        <w:rPr>
          <w:sz w:val="22"/>
          <w:szCs w:val="22"/>
        </w:rPr>
      </w:pPr>
    </w:p>
    <w:p w:rsidR="00E5456E" w:rsidRDefault="00BF0968">
      <w:pPr>
        <w:ind w:left="933"/>
        <w:rPr>
          <w:rFonts w:ascii="Arial" w:eastAsia="Arial" w:hAnsi="Arial" w:cs="Arial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297815</wp:posOffset>
                </wp:positionV>
                <wp:extent cx="5276215" cy="0"/>
                <wp:effectExtent l="15240" t="14605" r="1397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215" cy="0"/>
                          <a:chOff x="1134" y="469"/>
                          <a:chExt cx="8309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34" y="469"/>
                            <a:ext cx="8309" cy="0"/>
                          </a:xfrm>
                          <a:custGeom>
                            <a:avLst/>
                            <a:gdLst>
                              <a:gd name="T0" fmla="+- 0 1134 1134"/>
                              <a:gd name="T1" fmla="*/ T0 w 8309"/>
                              <a:gd name="T2" fmla="+- 0 9443 1134"/>
                              <a:gd name="T3" fmla="*/ T2 w 830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09">
                                <a:moveTo>
                                  <a:pt x="0" y="0"/>
                                </a:moveTo>
                                <a:lnTo>
                                  <a:pt x="830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ACA8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26C256" id="Group 2" o:spid="_x0000_s1026" style="position:absolute;margin-left:56.7pt;margin-top:23.45pt;width:415.45pt;height:0;z-index:-251656192;mso-position-horizontal-relative:page" coordorigin="1134,469" coordsize="83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">
                <v:shape id="Freeform 3" o:spid="_x0000_s1027" style="position:absolute;left:1134;top:469;width:8309;height:0;visibility:visible;mso-wrap-style:square;v-text-anchor:top" coordsize="830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" path="m,l8309,e" filled="f" strokecolor="#aca899" strokeweight="1.6pt">
                  <v:path arrowok="t" o:connecttype="custom" o:connectlocs="0,0;8309,0" o:connectangles="0,0"/>
                </v:shape>
                <w10:wrap anchorx="page"/>
              </v:group>
            </w:pict>
          </mc:Fallback>
        </mc:AlternateContent>
      </w:r>
      <w:r w:rsidR="00715AD1">
        <w:rPr>
          <w:rFonts w:ascii="Arial" w:eastAsia="Arial" w:hAnsi="Arial" w:cs="Arial"/>
          <w:spacing w:val="1"/>
        </w:rPr>
        <w:t>O</w:t>
      </w:r>
      <w:r w:rsidR="00715AD1">
        <w:rPr>
          <w:rFonts w:ascii="Arial" w:eastAsia="Arial" w:hAnsi="Arial" w:cs="Arial"/>
        </w:rPr>
        <w:t>R</w:t>
      </w:r>
      <w:r w:rsidR="00715AD1">
        <w:rPr>
          <w:rFonts w:ascii="Arial" w:eastAsia="Arial" w:hAnsi="Arial" w:cs="Arial"/>
          <w:spacing w:val="-3"/>
        </w:rPr>
        <w:t xml:space="preserve"> </w:t>
      </w:r>
      <w:r w:rsidR="00715AD1">
        <w:rPr>
          <w:rFonts w:ascii="Arial" w:eastAsia="Arial" w:hAnsi="Arial" w:cs="Arial"/>
          <w:spacing w:val="1"/>
        </w:rPr>
        <w:t>sc</w:t>
      </w:r>
      <w:r w:rsidR="00715AD1">
        <w:rPr>
          <w:rFonts w:ascii="Arial" w:eastAsia="Arial" w:hAnsi="Arial" w:cs="Arial"/>
        </w:rPr>
        <w:t>an</w:t>
      </w:r>
      <w:r w:rsidR="00715AD1">
        <w:rPr>
          <w:rFonts w:ascii="Arial" w:eastAsia="Arial" w:hAnsi="Arial" w:cs="Arial"/>
          <w:spacing w:val="-5"/>
        </w:rPr>
        <w:t xml:space="preserve"> </w:t>
      </w:r>
      <w:r w:rsidR="00715AD1">
        <w:rPr>
          <w:rFonts w:ascii="Arial" w:eastAsia="Arial" w:hAnsi="Arial" w:cs="Arial"/>
        </w:rPr>
        <w:t>a</w:t>
      </w:r>
      <w:r w:rsidR="00715AD1">
        <w:rPr>
          <w:rFonts w:ascii="Arial" w:eastAsia="Arial" w:hAnsi="Arial" w:cs="Arial"/>
          <w:spacing w:val="-1"/>
        </w:rPr>
        <w:t>n</w:t>
      </w:r>
      <w:r w:rsidR="00715AD1">
        <w:rPr>
          <w:rFonts w:ascii="Arial" w:eastAsia="Arial" w:hAnsi="Arial" w:cs="Arial"/>
        </w:rPr>
        <w:t>d</w:t>
      </w:r>
      <w:r w:rsidR="00715AD1">
        <w:rPr>
          <w:rFonts w:ascii="Arial" w:eastAsia="Arial" w:hAnsi="Arial" w:cs="Arial"/>
          <w:spacing w:val="-1"/>
        </w:rPr>
        <w:t xml:space="preserve"> </w:t>
      </w:r>
      <w:r w:rsidR="00715AD1">
        <w:rPr>
          <w:rFonts w:ascii="Arial" w:eastAsia="Arial" w:hAnsi="Arial" w:cs="Arial"/>
        </w:rPr>
        <w:t>e</w:t>
      </w:r>
      <w:r w:rsidR="00715AD1">
        <w:rPr>
          <w:rFonts w:ascii="Arial" w:eastAsia="Arial" w:hAnsi="Arial" w:cs="Arial"/>
          <w:spacing w:val="4"/>
        </w:rPr>
        <w:t>m</w:t>
      </w:r>
      <w:r w:rsidR="00715AD1">
        <w:rPr>
          <w:rFonts w:ascii="Arial" w:eastAsia="Arial" w:hAnsi="Arial" w:cs="Arial"/>
        </w:rPr>
        <w:t>a</w:t>
      </w:r>
      <w:r w:rsidR="00715AD1">
        <w:rPr>
          <w:rFonts w:ascii="Arial" w:eastAsia="Arial" w:hAnsi="Arial" w:cs="Arial"/>
          <w:spacing w:val="-1"/>
        </w:rPr>
        <w:t>il</w:t>
      </w:r>
      <w:r w:rsidR="00715AD1">
        <w:rPr>
          <w:rFonts w:ascii="Arial" w:eastAsia="Arial" w:hAnsi="Arial" w:cs="Arial"/>
        </w:rPr>
        <w:t>:</w:t>
      </w:r>
      <w:r w:rsidR="00715AD1">
        <w:rPr>
          <w:rFonts w:ascii="Arial" w:eastAsia="Arial" w:hAnsi="Arial" w:cs="Arial"/>
          <w:spacing w:val="-5"/>
        </w:rPr>
        <w:t xml:space="preserve"> </w:t>
      </w:r>
      <w:hyperlink r:id="rId7">
        <w:r w:rsidR="00715AD1">
          <w:rPr>
            <w:rFonts w:ascii="Arial" w:eastAsia="Arial" w:hAnsi="Arial" w:cs="Arial"/>
            <w:b/>
            <w:sz w:val="22"/>
            <w:szCs w:val="22"/>
          </w:rPr>
          <w:t>e</w:t>
        </w:r>
        <w:r w:rsidR="00715AD1">
          <w:rPr>
            <w:rFonts w:ascii="Arial" w:eastAsia="Arial" w:hAnsi="Arial" w:cs="Arial"/>
            <w:b/>
            <w:spacing w:val="-1"/>
            <w:sz w:val="22"/>
            <w:szCs w:val="22"/>
          </w:rPr>
          <w:t>d</w:t>
        </w:r>
        <w:r w:rsidR="00715AD1">
          <w:rPr>
            <w:rFonts w:ascii="Arial" w:eastAsia="Arial" w:hAnsi="Arial" w:cs="Arial"/>
            <w:b/>
            <w:spacing w:val="1"/>
            <w:sz w:val="22"/>
            <w:szCs w:val="22"/>
          </w:rPr>
          <w:t>i</w:t>
        </w:r>
        <w:r w:rsidR="00715AD1">
          <w:rPr>
            <w:rFonts w:ascii="Arial" w:eastAsia="Arial" w:hAnsi="Arial" w:cs="Arial"/>
            <w:b/>
            <w:sz w:val="22"/>
            <w:szCs w:val="22"/>
          </w:rPr>
          <w:t>n</w:t>
        </w:r>
        <w:r w:rsidR="00715AD1">
          <w:rPr>
            <w:rFonts w:ascii="Arial" w:eastAsia="Arial" w:hAnsi="Arial" w:cs="Arial"/>
            <w:b/>
            <w:spacing w:val="-1"/>
            <w:sz w:val="22"/>
            <w:szCs w:val="22"/>
          </w:rPr>
          <w:t>b</w:t>
        </w:r>
        <w:r w:rsidR="00715AD1">
          <w:rPr>
            <w:rFonts w:ascii="Arial" w:eastAsia="Arial" w:hAnsi="Arial" w:cs="Arial"/>
            <w:b/>
            <w:sz w:val="22"/>
            <w:szCs w:val="22"/>
          </w:rPr>
          <w:t>urg</w:t>
        </w:r>
        <w:r w:rsidR="00715AD1">
          <w:rPr>
            <w:rFonts w:ascii="Arial" w:eastAsia="Arial" w:hAnsi="Arial" w:cs="Arial"/>
            <w:b/>
            <w:spacing w:val="-1"/>
            <w:sz w:val="22"/>
            <w:szCs w:val="22"/>
          </w:rPr>
          <w:t>h</w:t>
        </w:r>
        <w:r w:rsidR="00715AD1">
          <w:rPr>
            <w:rFonts w:ascii="Arial" w:eastAsia="Arial" w:hAnsi="Arial" w:cs="Arial"/>
            <w:b/>
            <w:spacing w:val="1"/>
            <w:sz w:val="22"/>
            <w:szCs w:val="22"/>
          </w:rPr>
          <w:t>f</w:t>
        </w:r>
        <w:r w:rsidR="00715AD1">
          <w:rPr>
            <w:rFonts w:ascii="Arial" w:eastAsia="Arial" w:hAnsi="Arial" w:cs="Arial"/>
            <w:b/>
            <w:sz w:val="22"/>
            <w:szCs w:val="22"/>
          </w:rPr>
          <w:t>o</w:t>
        </w:r>
        <w:r w:rsidR="00715AD1">
          <w:rPr>
            <w:rFonts w:ascii="Arial" w:eastAsia="Arial" w:hAnsi="Arial" w:cs="Arial"/>
            <w:b/>
            <w:spacing w:val="-1"/>
            <w:sz w:val="22"/>
            <w:szCs w:val="22"/>
          </w:rPr>
          <w:t>o</w:t>
        </w:r>
        <w:r w:rsidR="00715AD1">
          <w:rPr>
            <w:rFonts w:ascii="Arial" w:eastAsia="Arial" w:hAnsi="Arial" w:cs="Arial"/>
            <w:b/>
            <w:sz w:val="22"/>
            <w:szCs w:val="22"/>
          </w:rPr>
          <w:t>d</w:t>
        </w:r>
        <w:r w:rsidR="00715AD1">
          <w:rPr>
            <w:rFonts w:ascii="Arial" w:eastAsia="Arial" w:hAnsi="Arial" w:cs="Arial"/>
            <w:b/>
            <w:spacing w:val="-1"/>
            <w:sz w:val="22"/>
            <w:szCs w:val="22"/>
          </w:rPr>
          <w:t>s</w:t>
        </w:r>
        <w:r w:rsidR="00715AD1">
          <w:rPr>
            <w:rFonts w:ascii="Arial" w:eastAsia="Arial" w:hAnsi="Arial" w:cs="Arial"/>
            <w:b/>
            <w:sz w:val="22"/>
            <w:szCs w:val="22"/>
          </w:rPr>
          <w:t>o</w:t>
        </w:r>
        <w:r w:rsidR="00715AD1">
          <w:rPr>
            <w:rFonts w:ascii="Arial" w:eastAsia="Arial" w:hAnsi="Arial" w:cs="Arial"/>
            <w:b/>
            <w:spacing w:val="-1"/>
            <w:sz w:val="22"/>
            <w:szCs w:val="22"/>
          </w:rPr>
          <w:t>c</w:t>
        </w:r>
        <w:r w:rsidR="00715AD1">
          <w:rPr>
            <w:rFonts w:ascii="Arial" w:eastAsia="Arial" w:hAnsi="Arial" w:cs="Arial"/>
            <w:b/>
            <w:spacing w:val="1"/>
            <w:sz w:val="22"/>
            <w:szCs w:val="22"/>
          </w:rPr>
          <w:t>i</w:t>
        </w:r>
        <w:r w:rsidR="00715AD1">
          <w:rPr>
            <w:rFonts w:ascii="Arial" w:eastAsia="Arial" w:hAnsi="Arial" w:cs="Arial"/>
            <w:b/>
            <w:spacing w:val="-3"/>
            <w:sz w:val="22"/>
            <w:szCs w:val="22"/>
          </w:rPr>
          <w:t>a</w:t>
        </w:r>
        <w:r w:rsidR="00715AD1">
          <w:rPr>
            <w:rFonts w:ascii="Arial" w:eastAsia="Arial" w:hAnsi="Arial" w:cs="Arial"/>
            <w:b/>
            <w:spacing w:val="-1"/>
            <w:sz w:val="22"/>
            <w:szCs w:val="22"/>
          </w:rPr>
          <w:t>l</w:t>
        </w:r>
        <w:r w:rsidR="00715AD1">
          <w:rPr>
            <w:rFonts w:ascii="Arial" w:eastAsia="Arial" w:hAnsi="Arial" w:cs="Arial"/>
            <w:b/>
            <w:spacing w:val="2"/>
            <w:sz w:val="22"/>
            <w:szCs w:val="22"/>
          </w:rPr>
          <w:t>@</w:t>
        </w:r>
        <w:r w:rsidR="00715AD1">
          <w:rPr>
            <w:rFonts w:ascii="Arial" w:eastAsia="Arial" w:hAnsi="Arial" w:cs="Arial"/>
            <w:b/>
            <w:sz w:val="22"/>
            <w:szCs w:val="22"/>
          </w:rPr>
          <w:t>e</w:t>
        </w:r>
        <w:r w:rsidR="00715AD1">
          <w:rPr>
            <w:rFonts w:ascii="Arial" w:eastAsia="Arial" w:hAnsi="Arial" w:cs="Arial"/>
            <w:b/>
            <w:spacing w:val="-1"/>
            <w:sz w:val="22"/>
            <w:szCs w:val="22"/>
          </w:rPr>
          <w:t>d</w:t>
        </w:r>
        <w:r w:rsidR="00715AD1">
          <w:rPr>
            <w:rFonts w:ascii="Arial" w:eastAsia="Arial" w:hAnsi="Arial" w:cs="Arial"/>
            <w:b/>
            <w:spacing w:val="1"/>
            <w:sz w:val="22"/>
            <w:szCs w:val="22"/>
          </w:rPr>
          <w:t>i</w:t>
        </w:r>
        <w:r w:rsidR="00715AD1">
          <w:rPr>
            <w:rFonts w:ascii="Arial" w:eastAsia="Arial" w:hAnsi="Arial" w:cs="Arial"/>
            <w:b/>
            <w:sz w:val="22"/>
            <w:szCs w:val="22"/>
          </w:rPr>
          <w:t>n</w:t>
        </w:r>
        <w:r w:rsidR="00715AD1">
          <w:rPr>
            <w:rFonts w:ascii="Arial" w:eastAsia="Arial" w:hAnsi="Arial" w:cs="Arial"/>
            <w:b/>
            <w:spacing w:val="-3"/>
            <w:sz w:val="22"/>
            <w:szCs w:val="22"/>
          </w:rPr>
          <w:t>b</w:t>
        </w:r>
        <w:r w:rsidR="00715AD1">
          <w:rPr>
            <w:rFonts w:ascii="Arial" w:eastAsia="Arial" w:hAnsi="Arial" w:cs="Arial"/>
            <w:b/>
            <w:sz w:val="22"/>
            <w:szCs w:val="22"/>
          </w:rPr>
          <w:t>urg</w:t>
        </w:r>
        <w:r w:rsidR="00715AD1">
          <w:rPr>
            <w:rFonts w:ascii="Arial" w:eastAsia="Arial" w:hAnsi="Arial" w:cs="Arial"/>
            <w:b/>
            <w:spacing w:val="-1"/>
            <w:sz w:val="22"/>
            <w:szCs w:val="22"/>
          </w:rPr>
          <w:t>h</w:t>
        </w:r>
        <w:r w:rsidR="00715AD1">
          <w:rPr>
            <w:rFonts w:ascii="Arial" w:eastAsia="Arial" w:hAnsi="Arial" w:cs="Arial"/>
            <w:b/>
            <w:spacing w:val="1"/>
            <w:sz w:val="22"/>
            <w:szCs w:val="22"/>
          </w:rPr>
          <w:t>l</w:t>
        </w:r>
        <w:r w:rsidR="00715AD1">
          <w:rPr>
            <w:rFonts w:ascii="Arial" w:eastAsia="Arial" w:hAnsi="Arial" w:cs="Arial"/>
            <w:b/>
            <w:sz w:val="22"/>
            <w:szCs w:val="22"/>
          </w:rPr>
          <w:t>ard</w:t>
        </w:r>
        <w:r w:rsidR="00715AD1">
          <w:rPr>
            <w:rFonts w:ascii="Arial" w:eastAsia="Arial" w:hAnsi="Arial" w:cs="Arial"/>
            <w:b/>
            <w:spacing w:val="-3"/>
            <w:sz w:val="22"/>
            <w:szCs w:val="22"/>
          </w:rPr>
          <w:t>e</w:t>
        </w:r>
        <w:r w:rsidR="00715AD1">
          <w:rPr>
            <w:rFonts w:ascii="Arial" w:eastAsia="Arial" w:hAnsi="Arial" w:cs="Arial"/>
            <w:b/>
            <w:sz w:val="22"/>
            <w:szCs w:val="22"/>
          </w:rPr>
          <w:t>r</w:t>
        </w:r>
        <w:r w:rsidR="00715AD1">
          <w:rPr>
            <w:rFonts w:ascii="Arial" w:eastAsia="Arial" w:hAnsi="Arial" w:cs="Arial"/>
            <w:b/>
            <w:spacing w:val="1"/>
            <w:sz w:val="22"/>
            <w:szCs w:val="22"/>
          </w:rPr>
          <w:t>.</w:t>
        </w:r>
        <w:r w:rsidR="00715AD1">
          <w:rPr>
            <w:rFonts w:ascii="Arial" w:eastAsia="Arial" w:hAnsi="Arial" w:cs="Arial"/>
            <w:b/>
            <w:sz w:val="22"/>
            <w:szCs w:val="22"/>
          </w:rPr>
          <w:t>c</w:t>
        </w:r>
        <w:r w:rsidR="00715AD1">
          <w:rPr>
            <w:rFonts w:ascii="Arial" w:eastAsia="Arial" w:hAnsi="Arial" w:cs="Arial"/>
            <w:b/>
            <w:spacing w:val="-3"/>
            <w:sz w:val="22"/>
            <w:szCs w:val="22"/>
          </w:rPr>
          <w:t>o</w:t>
        </w:r>
        <w:r w:rsidR="00715AD1">
          <w:rPr>
            <w:rFonts w:ascii="Arial" w:eastAsia="Arial" w:hAnsi="Arial" w:cs="Arial"/>
            <w:b/>
            <w:spacing w:val="1"/>
            <w:sz w:val="22"/>
            <w:szCs w:val="22"/>
          </w:rPr>
          <w:t>.</w:t>
        </w:r>
        <w:r w:rsidR="00715AD1">
          <w:rPr>
            <w:rFonts w:ascii="Arial" w:eastAsia="Arial" w:hAnsi="Arial" w:cs="Arial"/>
            <w:b/>
            <w:sz w:val="22"/>
            <w:szCs w:val="22"/>
          </w:rPr>
          <w:t>uk</w:t>
        </w:r>
      </w:hyperlink>
    </w:p>
    <w:p w:rsidR="00E5456E" w:rsidRDefault="00E5456E">
      <w:pPr>
        <w:spacing w:line="200" w:lineRule="exact"/>
      </w:pPr>
    </w:p>
    <w:p w:rsidR="00E5456E" w:rsidRDefault="00E5456E">
      <w:pPr>
        <w:spacing w:before="7" w:line="260" w:lineRule="exact"/>
        <w:rPr>
          <w:sz w:val="26"/>
          <w:szCs w:val="26"/>
        </w:rPr>
      </w:pPr>
    </w:p>
    <w:p w:rsidR="00E5456E" w:rsidRDefault="00715AD1">
      <w:pPr>
        <w:spacing w:line="220" w:lineRule="exact"/>
        <w:ind w:left="213" w:right="84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8"/>
        </w:rPr>
        <w:t xml:space="preserve"> 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4"/>
        </w:rPr>
        <w:t>w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.</w:t>
      </w:r>
    </w:p>
    <w:p w:rsidR="00715AD1" w:rsidRDefault="00715AD1">
      <w:pPr>
        <w:spacing w:line="220" w:lineRule="exact"/>
        <w:ind w:left="213" w:right="848"/>
        <w:rPr>
          <w:rFonts w:ascii="Arial" w:eastAsia="Arial" w:hAnsi="Arial" w:cs="Arial"/>
        </w:rPr>
      </w:pPr>
    </w:p>
    <w:p w:rsidR="00715AD1" w:rsidRPr="00715AD1" w:rsidRDefault="00715AD1" w:rsidP="00715AD1">
      <w:pPr>
        <w:spacing w:line="220" w:lineRule="exact"/>
        <w:ind w:left="213" w:right="848"/>
        <w:jc w:val="center"/>
        <w:rPr>
          <w:rFonts w:ascii="Arial" w:eastAsia="Arial" w:hAnsi="Arial" w:cs="Arial"/>
          <w:b/>
          <w:sz w:val="24"/>
          <w:szCs w:val="24"/>
        </w:rPr>
      </w:pPr>
      <w:r w:rsidRPr="00715AD1">
        <w:rPr>
          <w:rFonts w:ascii="Arial" w:eastAsia="Arial" w:hAnsi="Arial" w:cs="Arial"/>
          <w:b/>
          <w:sz w:val="24"/>
          <w:szCs w:val="24"/>
        </w:rPr>
        <w:t>#</w:t>
      </w:r>
      <w:proofErr w:type="spellStart"/>
      <w:r w:rsidRPr="00715AD1">
        <w:rPr>
          <w:rFonts w:ascii="Arial" w:eastAsia="Arial" w:hAnsi="Arial" w:cs="Arial"/>
          <w:b/>
          <w:sz w:val="24"/>
          <w:szCs w:val="24"/>
        </w:rPr>
        <w:t>EdIndoorMarket</w:t>
      </w:r>
      <w:proofErr w:type="spellEnd"/>
    </w:p>
    <w:sectPr w:rsidR="00715AD1" w:rsidRPr="00715AD1">
      <w:pgSz w:w="11920" w:h="16840"/>
      <w:pgMar w:top="12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F1939"/>
    <w:multiLevelType w:val="multilevel"/>
    <w:tmpl w:val="AB78906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56E"/>
    <w:rsid w:val="003C0E9B"/>
    <w:rsid w:val="00715AD1"/>
    <w:rsid w:val="009A1FC9"/>
    <w:rsid w:val="00BF0968"/>
    <w:rsid w:val="00C9205B"/>
    <w:rsid w:val="00E5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99CBC"/>
  <w15:docId w15:val="{CEB54ABA-3DC4-41C5-9427-C91679256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inburghfoodsocial@edinburghlarder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Cunningham</dc:creator>
  <cp:lastModifiedBy>Eleanor Cunningham</cp:lastModifiedBy>
  <cp:revision>4</cp:revision>
  <dcterms:created xsi:type="dcterms:W3CDTF">2017-01-09T11:13:00Z</dcterms:created>
  <dcterms:modified xsi:type="dcterms:W3CDTF">2017-01-21T12:33:00Z</dcterms:modified>
</cp:coreProperties>
</file>